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7E8B" w14:textId="0FDBA61E" w:rsidR="00D23D97" w:rsidRDefault="00D23D97" w:rsidP="00314CE2">
      <w:pPr>
        <w:jc w:val="center"/>
      </w:pPr>
    </w:p>
    <w:p w14:paraId="742A8724" w14:textId="12A073EA" w:rsidR="00A67F93" w:rsidRDefault="00A67F93">
      <w:r>
        <w:br w:type="page"/>
      </w:r>
    </w:p>
    <w:p w14:paraId="308B8FE8" w14:textId="77777777" w:rsidR="002C5DD0" w:rsidRDefault="002C5DD0" w:rsidP="00314CE2"/>
    <w:p w14:paraId="22DAC57C" w14:textId="70ABB9F9" w:rsidR="00645782" w:rsidRDefault="0064578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mic Sans MS"/>
          <w:b/>
          <w:sz w:val="36"/>
        </w:rPr>
      </w:pPr>
    </w:p>
    <w:p w14:paraId="3DD6ECC8" w14:textId="55FEEB3C" w:rsidR="00645782" w:rsidRDefault="0064578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mic Sans MS"/>
          <w:b/>
          <w:sz w:val="36"/>
        </w:rPr>
      </w:pPr>
    </w:p>
    <w:p w14:paraId="79467A1D" w14:textId="77777777" w:rsidR="00645782" w:rsidRDefault="0064578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mic Sans MS"/>
          <w:b/>
          <w:sz w:val="36"/>
        </w:rPr>
      </w:pPr>
    </w:p>
    <w:p w14:paraId="72BEE903" w14:textId="43448968" w:rsidR="00645782" w:rsidRDefault="002A609A" w:rsidP="002A6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mic Sans MS"/>
          <w:b/>
          <w:sz w:val="36"/>
        </w:rPr>
      </w:pPr>
      <w:r w:rsidRPr="002A609A">
        <w:rPr>
          <w:rFonts w:ascii="Times New Roman" w:eastAsia="Times New Roman" w:hAnsi="Times New Roman" w:cs="Times New Roman"/>
        </w:rPr>
        <w:fldChar w:fldCharType="begin"/>
      </w:r>
      <w:r w:rsidR="006906B3">
        <w:rPr>
          <w:rFonts w:ascii="Times New Roman" w:eastAsia="Times New Roman" w:hAnsi="Times New Roman" w:cs="Times New Roman"/>
        </w:rPr>
        <w:instrText xml:space="preserve"> INCLUDEPICTURE "C:\\var\\folders\\_f\\__z01shs6nzcjv1qby1v5n_00000gn\\T\\com.microsoft.Word\\WebArchiveCopyPasteTempFiles\\page1image16453024" \* MERGEFORMAT </w:instrText>
      </w:r>
      <w:r w:rsidRPr="002A609A">
        <w:rPr>
          <w:rFonts w:ascii="Times New Roman" w:eastAsia="Times New Roman" w:hAnsi="Times New Roman" w:cs="Times New Roman"/>
        </w:rPr>
        <w:fldChar w:fldCharType="separate"/>
      </w:r>
      <w:r w:rsidRPr="002A609A">
        <w:rPr>
          <w:rFonts w:ascii="Times New Roman" w:eastAsia="Times New Roman" w:hAnsi="Times New Roman" w:cs="Times New Roman"/>
          <w:noProof/>
        </w:rPr>
        <w:drawing>
          <wp:inline distT="0" distB="0" distL="0" distR="0" wp14:anchorId="5C930C25" wp14:editId="1045C87A">
            <wp:extent cx="2246630" cy="2056130"/>
            <wp:effectExtent l="0" t="0" r="1270" b="1270"/>
            <wp:docPr id="1" name="Picture 1" descr="page1image1645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453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630" cy="2056130"/>
                    </a:xfrm>
                    <a:prstGeom prst="rect">
                      <a:avLst/>
                    </a:prstGeom>
                    <a:noFill/>
                    <a:ln>
                      <a:noFill/>
                    </a:ln>
                  </pic:spPr>
                </pic:pic>
              </a:graphicData>
            </a:graphic>
          </wp:inline>
        </w:drawing>
      </w:r>
      <w:r w:rsidRPr="002A609A">
        <w:rPr>
          <w:rFonts w:ascii="Times New Roman" w:eastAsia="Times New Roman" w:hAnsi="Times New Roman" w:cs="Times New Roman"/>
        </w:rPr>
        <w:fldChar w:fldCharType="end"/>
      </w:r>
    </w:p>
    <w:p w14:paraId="20FE0E07" w14:textId="77777777" w:rsidR="00645782" w:rsidRDefault="0064578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mic Sans MS"/>
          <w:b/>
          <w:sz w:val="36"/>
        </w:rPr>
      </w:pPr>
    </w:p>
    <w:p w14:paraId="4D6CF8A3" w14:textId="77777777" w:rsidR="00645782" w:rsidRDefault="0064578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mic Sans MS"/>
          <w:b/>
          <w:sz w:val="36"/>
        </w:rPr>
      </w:pPr>
    </w:p>
    <w:p w14:paraId="688B53BD" w14:textId="77777777" w:rsidR="00645782" w:rsidRPr="00845FEE" w:rsidRDefault="0064578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p>
    <w:p w14:paraId="6C9C340B" w14:textId="28AA6608" w:rsidR="002C5DD0" w:rsidRPr="00845FEE" w:rsidRDefault="003F3EA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845FEE">
        <w:rPr>
          <w:rFonts w:ascii="Times New Roman" w:hAnsi="Times New Roman" w:cs="Times New Roman"/>
          <w:i/>
          <w:iCs/>
          <w:sz w:val="28"/>
          <w:szCs w:val="28"/>
        </w:rPr>
        <w:t>Community Christian Preschool</w:t>
      </w:r>
    </w:p>
    <w:p w14:paraId="2C1917E6" w14:textId="4F91224F" w:rsidR="003F3EA5" w:rsidRPr="00845FEE" w:rsidRDefault="003F3EA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845FEE">
        <w:rPr>
          <w:rFonts w:ascii="Times New Roman" w:hAnsi="Times New Roman" w:cs="Times New Roman"/>
          <w:i/>
          <w:iCs/>
          <w:sz w:val="28"/>
          <w:szCs w:val="28"/>
        </w:rPr>
        <w:t>Pasadena, MD</w:t>
      </w:r>
    </w:p>
    <w:p w14:paraId="0DDE0AEB" w14:textId="77777777" w:rsidR="00333FE0" w:rsidRPr="00845FEE" w:rsidRDefault="00333FE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p>
    <w:p w14:paraId="2FD11806" w14:textId="77777777" w:rsidR="00333FE0" w:rsidRPr="00845FEE" w:rsidRDefault="00333FE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845FEE">
        <w:rPr>
          <w:rFonts w:ascii="Times New Roman" w:hAnsi="Times New Roman" w:cs="Times New Roman"/>
          <w:i/>
          <w:iCs/>
          <w:sz w:val="28"/>
          <w:szCs w:val="28"/>
        </w:rPr>
        <w:t>A Maryland EXCELS Level 3 School</w:t>
      </w:r>
    </w:p>
    <w:p w14:paraId="3F85766B" w14:textId="01356247" w:rsidR="002C5DD0" w:rsidRPr="00845FEE" w:rsidRDefault="007A1CC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 xml:space="preserve">                                                          #  25004</w:t>
      </w:r>
      <w:r w:rsidR="0077254F">
        <w:rPr>
          <w:rFonts w:ascii="Times New Roman" w:hAnsi="Times New Roman" w:cs="Times New Roman"/>
          <w:i/>
          <w:iCs/>
          <w:sz w:val="28"/>
          <w:szCs w:val="28"/>
        </w:rPr>
        <w:t>8</w:t>
      </w:r>
      <w:r>
        <w:rPr>
          <w:rFonts w:ascii="Times New Roman" w:hAnsi="Times New Roman" w:cs="Times New Roman"/>
          <w:i/>
          <w:iCs/>
          <w:sz w:val="28"/>
          <w:szCs w:val="28"/>
        </w:rPr>
        <w:t xml:space="preserve">  </w:t>
      </w:r>
    </w:p>
    <w:p w14:paraId="2F2862A7"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3B5D7B1B" w14:textId="6D639733" w:rsidR="002C5DD0" w:rsidRPr="00845FEE" w:rsidRDefault="0064578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845FEE">
        <w:rPr>
          <w:rFonts w:ascii="Times New Roman" w:hAnsi="Times New Roman" w:cs="Times New Roman"/>
          <w:i/>
          <w:iCs/>
          <w:sz w:val="28"/>
          <w:szCs w:val="28"/>
        </w:rPr>
        <w:t>Parent</w:t>
      </w:r>
      <w:r w:rsidR="002C5DD0" w:rsidRPr="00845FEE">
        <w:rPr>
          <w:rFonts w:ascii="Times New Roman" w:hAnsi="Times New Roman" w:cs="Times New Roman"/>
          <w:i/>
          <w:iCs/>
          <w:sz w:val="28"/>
          <w:szCs w:val="28"/>
        </w:rPr>
        <w:t xml:space="preserve"> Handbook</w:t>
      </w:r>
    </w:p>
    <w:p w14:paraId="0C489DDE" w14:textId="4452D52D" w:rsidR="002C5DD0" w:rsidRPr="00845FEE" w:rsidRDefault="0010159F"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Pr>
          <w:rFonts w:ascii="Times New Roman" w:hAnsi="Times New Roman" w:cs="Times New Roman"/>
          <w:i/>
          <w:iCs/>
          <w:sz w:val="28"/>
          <w:szCs w:val="28"/>
        </w:rPr>
        <w:t>2022-2023</w:t>
      </w:r>
    </w:p>
    <w:p w14:paraId="323EB1C3" w14:textId="77777777" w:rsidR="002C5DD0" w:rsidRPr="00845FEE" w:rsidRDefault="002C5DD0" w:rsidP="00953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sz w:val="28"/>
          <w:szCs w:val="28"/>
        </w:rPr>
      </w:pPr>
    </w:p>
    <w:p w14:paraId="2A365BC9" w14:textId="306175C3"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026BEE9D"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01ADA02E" w14:textId="676FBB11"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845FEE">
        <w:rPr>
          <w:rFonts w:ascii="Times New Roman" w:hAnsi="Times New Roman" w:cs="Times New Roman"/>
          <w:i/>
          <w:iCs/>
          <w:sz w:val="28"/>
          <w:szCs w:val="28"/>
        </w:rPr>
        <w:t>8680 Ft Smallwood Rd Pasadena, MD 21122</w:t>
      </w:r>
    </w:p>
    <w:p w14:paraId="7CE6BF74" w14:textId="757E696E" w:rsidR="002C5DD0" w:rsidRPr="00845FEE" w:rsidRDefault="000E0A9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845FEE">
        <w:rPr>
          <w:rFonts w:ascii="Times New Roman" w:hAnsi="Times New Roman" w:cs="Times New Roman"/>
          <w:i/>
          <w:iCs/>
          <w:sz w:val="28"/>
          <w:szCs w:val="28"/>
        </w:rPr>
        <w:t>P</w:t>
      </w:r>
      <w:r w:rsidR="002C5DD0" w:rsidRPr="00845FEE">
        <w:rPr>
          <w:rFonts w:ascii="Times New Roman" w:hAnsi="Times New Roman" w:cs="Times New Roman"/>
          <w:i/>
          <w:iCs/>
          <w:sz w:val="28"/>
          <w:szCs w:val="28"/>
        </w:rPr>
        <w:t>hone 410-255-9250</w:t>
      </w:r>
    </w:p>
    <w:p w14:paraId="02807132" w14:textId="60050C0A" w:rsidR="00333FE0" w:rsidRPr="00845FEE" w:rsidRDefault="006041DB" w:rsidP="00333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Times New Roman" w:hAnsi="Times New Roman" w:cs="Times New Roman"/>
          <w:i/>
          <w:iCs/>
          <w:sz w:val="28"/>
          <w:szCs w:val="28"/>
        </w:rPr>
      </w:pPr>
      <w:r w:rsidRPr="00845FEE">
        <w:rPr>
          <w:rFonts w:ascii="Times New Roman" w:hAnsi="Times New Roman" w:cs="Times New Roman"/>
          <w:i/>
          <w:iCs/>
          <w:sz w:val="28"/>
          <w:szCs w:val="28"/>
        </w:rPr>
        <w:t xml:space="preserve">Website: </w:t>
      </w:r>
      <w:hyperlink r:id="rId8" w:history="1">
        <w:r w:rsidR="00720A9B" w:rsidRPr="00C22272">
          <w:rPr>
            <w:rStyle w:val="Hyperlink"/>
            <w:rFonts w:ascii="Times New Roman" w:hAnsi="Times New Roman" w:cs="Times New Roman"/>
            <w:i/>
            <w:iCs/>
            <w:sz w:val="28"/>
            <w:szCs w:val="28"/>
          </w:rPr>
          <w:t>www.ccpspasadena.org</w:t>
        </w:r>
      </w:hyperlink>
      <w:r w:rsidR="00720A9B">
        <w:rPr>
          <w:rFonts w:ascii="Times New Roman" w:hAnsi="Times New Roman" w:cs="Times New Roman"/>
          <w:i/>
          <w:iCs/>
          <w:sz w:val="28"/>
          <w:szCs w:val="28"/>
        </w:rPr>
        <w:t xml:space="preserve"> </w:t>
      </w:r>
    </w:p>
    <w:p w14:paraId="482BF092" w14:textId="0ED024D7" w:rsidR="00333FE0" w:rsidRPr="00720A9B" w:rsidRDefault="00333FE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720A9B">
        <w:rPr>
          <w:rFonts w:ascii="Times New Roman" w:hAnsi="Times New Roman" w:cs="Times New Roman"/>
          <w:i/>
          <w:iCs/>
          <w:sz w:val="28"/>
          <w:szCs w:val="28"/>
        </w:rPr>
        <w:t xml:space="preserve">Faceboook page: </w:t>
      </w:r>
      <w:hyperlink r:id="rId9" w:history="1">
        <w:r w:rsidR="00720A9B" w:rsidRPr="00720A9B">
          <w:rPr>
            <w:rStyle w:val="Hyperlink"/>
            <w:rFonts w:ascii="Times New Roman" w:hAnsi="Times New Roman" w:cs="Times New Roman"/>
            <w:i/>
            <w:iCs/>
            <w:sz w:val="28"/>
            <w:szCs w:val="28"/>
          </w:rPr>
          <w:t>https://www.facebook.com/PasadenaCCPS/</w:t>
        </w:r>
      </w:hyperlink>
    </w:p>
    <w:p w14:paraId="64E70465" w14:textId="23684797" w:rsidR="002C5DD0" w:rsidRPr="00845FEE" w:rsidRDefault="002C5DD0" w:rsidP="00314CE2">
      <w:pPr>
        <w:jc w:val="center"/>
        <w:rPr>
          <w:rFonts w:ascii="Times New Roman" w:hAnsi="Times New Roman" w:cs="Times New Roman"/>
          <w:i/>
          <w:iCs/>
          <w:sz w:val="28"/>
          <w:szCs w:val="28"/>
        </w:rPr>
      </w:pPr>
      <w:r w:rsidRPr="00845FEE">
        <w:rPr>
          <w:rFonts w:ascii="Times New Roman" w:hAnsi="Times New Roman" w:cs="Times New Roman"/>
          <w:i/>
          <w:iCs/>
          <w:sz w:val="28"/>
          <w:szCs w:val="28"/>
        </w:rPr>
        <w:t xml:space="preserve">Director: </w:t>
      </w:r>
      <w:r w:rsidR="0010159F">
        <w:rPr>
          <w:rFonts w:ascii="Times New Roman" w:hAnsi="Times New Roman" w:cs="Times New Roman"/>
          <w:i/>
          <w:iCs/>
          <w:sz w:val="28"/>
          <w:szCs w:val="28"/>
        </w:rPr>
        <w:t>Brandy Smith</w:t>
      </w:r>
    </w:p>
    <w:p w14:paraId="337EC612" w14:textId="77777777" w:rsidR="00AA1738" w:rsidRPr="00845FEE" w:rsidRDefault="00AA1738" w:rsidP="00314CE2">
      <w:pPr>
        <w:jc w:val="center"/>
        <w:rPr>
          <w:rFonts w:ascii="Times New Roman" w:hAnsi="Times New Roman" w:cs="Times New Roman"/>
          <w:i/>
          <w:iCs/>
          <w:sz w:val="28"/>
          <w:szCs w:val="28"/>
        </w:rPr>
      </w:pPr>
    </w:p>
    <w:p w14:paraId="2AA9DAA9" w14:textId="52275FC1" w:rsidR="000B2B97" w:rsidRDefault="002C5DD0">
      <w:pPr>
        <w:rPr>
          <w:rFonts w:ascii="Times New Roman" w:hAnsi="Times New Roman" w:cs="Times New Roman"/>
          <w:i/>
          <w:iCs/>
          <w:sz w:val="28"/>
          <w:szCs w:val="28"/>
        </w:rPr>
      </w:pPr>
      <w:r w:rsidRPr="00845FEE">
        <w:rPr>
          <w:rFonts w:ascii="Times New Roman" w:hAnsi="Times New Roman" w:cs="Times New Roman"/>
          <w:i/>
          <w:iCs/>
          <w:sz w:val="28"/>
          <w:szCs w:val="28"/>
        </w:rPr>
        <w:br w:type="page"/>
      </w:r>
    </w:p>
    <w:p w14:paraId="0DA083CA" w14:textId="4F0C6C76" w:rsidR="002C5DD0" w:rsidRPr="00845FEE" w:rsidRDefault="002C5DD0" w:rsidP="00314CE2">
      <w:pPr>
        <w:jc w:val="center"/>
        <w:rPr>
          <w:rFonts w:ascii="Times New Roman" w:hAnsi="Times New Roman" w:cs="Times New Roman"/>
          <w:i/>
          <w:iCs/>
          <w:sz w:val="28"/>
          <w:szCs w:val="28"/>
        </w:rPr>
      </w:pPr>
      <w:r w:rsidRPr="00845FEE">
        <w:rPr>
          <w:rFonts w:ascii="Times New Roman" w:hAnsi="Times New Roman" w:cs="Times New Roman"/>
          <w:i/>
          <w:iCs/>
          <w:sz w:val="28"/>
          <w:szCs w:val="28"/>
        </w:rPr>
        <w:lastRenderedPageBreak/>
        <w:t>Community Christian Preschool</w:t>
      </w:r>
    </w:p>
    <w:p w14:paraId="4E099D8E"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6DDD2F92" w14:textId="77777777" w:rsidR="006A39FD" w:rsidRPr="00845FEE" w:rsidRDefault="006A39FD"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6894C69D" w14:textId="72A2904A" w:rsidR="001A32A0" w:rsidRPr="00845FEE" w:rsidRDefault="001A32A0" w:rsidP="00314CE2">
      <w:pPr>
        <w:rPr>
          <w:rFonts w:ascii="Times New Roman" w:hAnsi="Times New Roman" w:cs="Times New Roman"/>
          <w:i/>
          <w:iCs/>
          <w:sz w:val="28"/>
          <w:szCs w:val="28"/>
        </w:rPr>
      </w:pPr>
      <w:r w:rsidRPr="00845FEE">
        <w:rPr>
          <w:rFonts w:ascii="Times New Roman" w:hAnsi="Times New Roman" w:cs="Times New Roman"/>
          <w:i/>
          <w:iCs/>
          <w:sz w:val="28"/>
          <w:szCs w:val="28"/>
        </w:rPr>
        <w:t>The Community Christian Preschool, along with the Community United Methodist Church, provide</w:t>
      </w:r>
      <w:r w:rsidR="00645782" w:rsidRPr="00845FEE">
        <w:rPr>
          <w:rFonts w:ascii="Times New Roman" w:hAnsi="Times New Roman" w:cs="Times New Roman"/>
          <w:i/>
          <w:iCs/>
          <w:sz w:val="28"/>
          <w:szCs w:val="28"/>
        </w:rPr>
        <w:t>s</w:t>
      </w:r>
      <w:r w:rsidRPr="00845FEE">
        <w:rPr>
          <w:rFonts w:ascii="Times New Roman" w:hAnsi="Times New Roman" w:cs="Times New Roman"/>
          <w:i/>
          <w:iCs/>
          <w:sz w:val="28"/>
          <w:szCs w:val="28"/>
        </w:rPr>
        <w:t xml:space="preserve"> an atmosphere of love and acceptance in which each child can develop socially, emotionally, and spiritually. Our </w:t>
      </w:r>
      <w:r w:rsidR="000B2B97" w:rsidRPr="00845FEE">
        <w:rPr>
          <w:rFonts w:ascii="Times New Roman" w:hAnsi="Times New Roman" w:cs="Times New Roman"/>
          <w:i/>
          <w:iCs/>
          <w:sz w:val="28"/>
          <w:szCs w:val="28"/>
        </w:rPr>
        <w:t>preschool</w:t>
      </w:r>
      <w:r w:rsidRPr="00845FEE">
        <w:rPr>
          <w:rFonts w:ascii="Times New Roman" w:hAnsi="Times New Roman" w:cs="Times New Roman"/>
          <w:i/>
          <w:iCs/>
          <w:sz w:val="28"/>
          <w:szCs w:val="28"/>
        </w:rPr>
        <w:t xml:space="preserve"> welcomes children of all races, religious be</w:t>
      </w:r>
      <w:r w:rsidR="000E0A9B" w:rsidRPr="00845FEE">
        <w:rPr>
          <w:rFonts w:ascii="Times New Roman" w:hAnsi="Times New Roman" w:cs="Times New Roman"/>
          <w:i/>
          <w:iCs/>
          <w:sz w:val="28"/>
          <w:szCs w:val="28"/>
        </w:rPr>
        <w:t xml:space="preserve">liefs, and national heritages. </w:t>
      </w:r>
      <w:r w:rsidRPr="00845FEE">
        <w:rPr>
          <w:rFonts w:ascii="Times New Roman" w:hAnsi="Times New Roman" w:cs="Times New Roman"/>
          <w:i/>
          <w:iCs/>
          <w:sz w:val="28"/>
          <w:szCs w:val="28"/>
        </w:rPr>
        <w:t xml:space="preserve">Special needs children are welcomed based on the school’s ability to meet the child’s individual requirements.  </w:t>
      </w:r>
    </w:p>
    <w:p w14:paraId="0DC794D7" w14:textId="77777777" w:rsidR="001A32A0" w:rsidRPr="00845FEE" w:rsidRDefault="001A32A0" w:rsidP="00314CE2">
      <w:pPr>
        <w:rPr>
          <w:rFonts w:ascii="Times New Roman" w:hAnsi="Times New Roman" w:cs="Times New Roman"/>
          <w:i/>
          <w:iCs/>
          <w:sz w:val="28"/>
          <w:szCs w:val="28"/>
        </w:rPr>
      </w:pPr>
    </w:p>
    <w:p w14:paraId="7EE9C0C2" w14:textId="2E9463DB" w:rsidR="001A32A0" w:rsidRPr="00845FEE" w:rsidRDefault="001A32A0" w:rsidP="00314CE2">
      <w:pPr>
        <w:rPr>
          <w:rFonts w:ascii="Times New Roman" w:hAnsi="Times New Roman" w:cs="Times New Roman"/>
          <w:i/>
          <w:iCs/>
          <w:sz w:val="28"/>
          <w:szCs w:val="28"/>
        </w:rPr>
      </w:pPr>
      <w:r w:rsidRPr="00845FEE">
        <w:rPr>
          <w:rFonts w:ascii="Times New Roman" w:hAnsi="Times New Roman" w:cs="Times New Roman"/>
          <w:i/>
          <w:iCs/>
          <w:sz w:val="28"/>
          <w:szCs w:val="28"/>
        </w:rPr>
        <w:t xml:space="preserve">We hope to extend the influence and benefit of Christian teachings to the greater community.  </w:t>
      </w:r>
    </w:p>
    <w:p w14:paraId="42696D39"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618FF9CD" w14:textId="49998D9E" w:rsidR="002C5DD0" w:rsidRPr="00845FEE" w:rsidRDefault="0064578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845FEE">
        <w:rPr>
          <w:rFonts w:ascii="Times New Roman" w:hAnsi="Times New Roman" w:cs="Times New Roman"/>
          <w:i/>
          <w:iCs/>
          <w:sz w:val="28"/>
          <w:szCs w:val="28"/>
        </w:rPr>
        <w:t>P</w:t>
      </w:r>
      <w:r w:rsidR="002C5DD0" w:rsidRPr="00845FEE">
        <w:rPr>
          <w:rFonts w:ascii="Times New Roman" w:hAnsi="Times New Roman" w:cs="Times New Roman"/>
          <w:i/>
          <w:iCs/>
          <w:sz w:val="28"/>
          <w:szCs w:val="28"/>
        </w:rPr>
        <w:t xml:space="preserve">lanning of your child’s </w:t>
      </w:r>
      <w:r w:rsidR="006041DB" w:rsidRPr="00845FEE">
        <w:rPr>
          <w:rFonts w:ascii="Times New Roman" w:hAnsi="Times New Roman" w:cs="Times New Roman"/>
          <w:i/>
          <w:iCs/>
          <w:sz w:val="28"/>
          <w:szCs w:val="28"/>
        </w:rPr>
        <w:t>day-to-day</w:t>
      </w:r>
      <w:r w:rsidR="002C5DD0" w:rsidRPr="00845FEE">
        <w:rPr>
          <w:rFonts w:ascii="Times New Roman" w:hAnsi="Times New Roman" w:cs="Times New Roman"/>
          <w:i/>
          <w:iCs/>
          <w:sz w:val="28"/>
          <w:szCs w:val="28"/>
        </w:rPr>
        <w:t xml:space="preserve"> activities assures us that opportunities are provided for the personal development of you</w:t>
      </w:r>
      <w:r w:rsidRPr="00845FEE">
        <w:rPr>
          <w:rFonts w:ascii="Times New Roman" w:hAnsi="Times New Roman" w:cs="Times New Roman"/>
          <w:i/>
          <w:iCs/>
          <w:sz w:val="28"/>
          <w:szCs w:val="28"/>
        </w:rPr>
        <w:t>r</w:t>
      </w:r>
      <w:r w:rsidR="002C5DD0" w:rsidRPr="00845FEE">
        <w:rPr>
          <w:rFonts w:ascii="Times New Roman" w:hAnsi="Times New Roman" w:cs="Times New Roman"/>
          <w:i/>
          <w:iCs/>
          <w:sz w:val="28"/>
          <w:szCs w:val="28"/>
        </w:rPr>
        <w:t xml:space="preserve"> child.</w:t>
      </w:r>
    </w:p>
    <w:p w14:paraId="6B6F0776"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1D7E197A" w14:textId="25DE8C48"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845FEE">
        <w:rPr>
          <w:rFonts w:ascii="Times New Roman" w:hAnsi="Times New Roman" w:cs="Times New Roman"/>
          <w:i/>
          <w:iCs/>
          <w:sz w:val="28"/>
          <w:szCs w:val="28"/>
        </w:rPr>
        <w:t>Please familiarize yourself with this booklet and all the procedures and policies of the school.</w:t>
      </w:r>
    </w:p>
    <w:p w14:paraId="09A42E79"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7A978091" w14:textId="297ACE43"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845FEE">
        <w:rPr>
          <w:rFonts w:ascii="Times New Roman" w:hAnsi="Times New Roman" w:cs="Times New Roman"/>
          <w:i/>
          <w:iCs/>
          <w:sz w:val="28"/>
          <w:szCs w:val="28"/>
        </w:rPr>
        <w:t xml:space="preserve">We are pleased you have chosen us for your child’s educational </w:t>
      </w:r>
      <w:r w:rsidR="000B2B97" w:rsidRPr="00845FEE">
        <w:rPr>
          <w:rFonts w:ascii="Times New Roman" w:hAnsi="Times New Roman" w:cs="Times New Roman"/>
          <w:i/>
          <w:iCs/>
          <w:sz w:val="28"/>
          <w:szCs w:val="28"/>
        </w:rPr>
        <w:t>experience,</w:t>
      </w:r>
      <w:r w:rsidRPr="00845FEE">
        <w:rPr>
          <w:rFonts w:ascii="Times New Roman" w:hAnsi="Times New Roman" w:cs="Times New Roman"/>
          <w:i/>
          <w:iCs/>
          <w:sz w:val="28"/>
          <w:szCs w:val="28"/>
        </w:rPr>
        <w:t xml:space="preserve"> and we welcome you to Community Christian Preschool.</w:t>
      </w:r>
    </w:p>
    <w:p w14:paraId="35B0FFF5" w14:textId="3CA5AC23"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151C22E8" w14:textId="77777777" w:rsidR="00B35965"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845FEE">
        <w:rPr>
          <w:rFonts w:ascii="Times New Roman" w:hAnsi="Times New Roman" w:cs="Times New Roman"/>
          <w:i/>
          <w:iCs/>
          <w:sz w:val="28"/>
          <w:szCs w:val="28"/>
        </w:rPr>
        <w:tab/>
      </w:r>
      <w:r w:rsidRPr="00845FEE">
        <w:rPr>
          <w:rFonts w:ascii="Times New Roman" w:hAnsi="Times New Roman" w:cs="Times New Roman"/>
          <w:i/>
          <w:iCs/>
          <w:sz w:val="28"/>
          <w:szCs w:val="28"/>
        </w:rPr>
        <w:tab/>
      </w:r>
      <w:r w:rsidRPr="00845FEE">
        <w:rPr>
          <w:rFonts w:ascii="Times New Roman" w:hAnsi="Times New Roman" w:cs="Times New Roman"/>
          <w:i/>
          <w:iCs/>
          <w:sz w:val="28"/>
          <w:szCs w:val="28"/>
        </w:rPr>
        <w:tab/>
      </w:r>
      <w:r w:rsidRPr="00845FEE">
        <w:rPr>
          <w:rFonts w:ascii="Times New Roman" w:hAnsi="Times New Roman" w:cs="Times New Roman"/>
          <w:i/>
          <w:iCs/>
          <w:sz w:val="28"/>
          <w:szCs w:val="28"/>
        </w:rPr>
        <w:tab/>
      </w:r>
      <w:r w:rsidRPr="00845FEE">
        <w:rPr>
          <w:rFonts w:ascii="Times New Roman" w:hAnsi="Times New Roman" w:cs="Times New Roman"/>
          <w:i/>
          <w:iCs/>
          <w:sz w:val="28"/>
          <w:szCs w:val="28"/>
        </w:rPr>
        <w:tab/>
      </w:r>
    </w:p>
    <w:p w14:paraId="3EC9BF8F" w14:textId="77777777" w:rsidR="00B35965" w:rsidRDefault="00B3596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4EC63FB5" w14:textId="77777777" w:rsidR="00B35965" w:rsidRDefault="00B3596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69B33AB4" w14:textId="676675B7" w:rsidR="002C5DD0" w:rsidRPr="00845FEE" w:rsidRDefault="00B3596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0010159F">
        <w:rPr>
          <w:rFonts w:ascii="Times New Roman" w:hAnsi="Times New Roman" w:cs="Times New Roman"/>
          <w:i/>
          <w:iCs/>
          <w:sz w:val="28"/>
          <w:szCs w:val="28"/>
        </w:rPr>
        <w:t xml:space="preserve">Brandy Smith, </w:t>
      </w:r>
      <w:r w:rsidR="002C5DD0" w:rsidRPr="00845FEE">
        <w:rPr>
          <w:rFonts w:ascii="Times New Roman" w:hAnsi="Times New Roman" w:cs="Times New Roman"/>
          <w:i/>
          <w:iCs/>
          <w:sz w:val="28"/>
          <w:szCs w:val="28"/>
        </w:rPr>
        <w:tab/>
        <w:t>Director</w:t>
      </w:r>
    </w:p>
    <w:p w14:paraId="1BDFF98A" w14:textId="14A0053E" w:rsidR="00314CE2"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845FEE">
        <w:rPr>
          <w:rFonts w:ascii="Times New Roman" w:hAnsi="Times New Roman" w:cs="Times New Roman"/>
          <w:i/>
          <w:iCs/>
          <w:sz w:val="28"/>
          <w:szCs w:val="28"/>
        </w:rPr>
        <w:tab/>
      </w:r>
      <w:r w:rsidRPr="00845FEE">
        <w:rPr>
          <w:rFonts w:ascii="Times New Roman" w:hAnsi="Times New Roman" w:cs="Times New Roman"/>
          <w:i/>
          <w:iCs/>
          <w:sz w:val="28"/>
          <w:szCs w:val="28"/>
        </w:rPr>
        <w:tab/>
      </w:r>
      <w:r w:rsidRPr="00845FEE">
        <w:rPr>
          <w:rFonts w:ascii="Times New Roman" w:hAnsi="Times New Roman" w:cs="Times New Roman"/>
          <w:i/>
          <w:iCs/>
          <w:sz w:val="28"/>
          <w:szCs w:val="28"/>
        </w:rPr>
        <w:tab/>
      </w:r>
      <w:r w:rsidRPr="00845FEE">
        <w:rPr>
          <w:rFonts w:ascii="Times New Roman" w:hAnsi="Times New Roman" w:cs="Times New Roman"/>
          <w:i/>
          <w:iCs/>
          <w:sz w:val="28"/>
          <w:szCs w:val="28"/>
        </w:rPr>
        <w:tab/>
      </w:r>
      <w:r w:rsidRPr="00845FEE">
        <w:rPr>
          <w:rFonts w:ascii="Times New Roman" w:hAnsi="Times New Roman" w:cs="Times New Roman"/>
          <w:i/>
          <w:iCs/>
          <w:sz w:val="28"/>
          <w:szCs w:val="28"/>
        </w:rPr>
        <w:tab/>
        <w:t>Community Christian Preschool</w:t>
      </w:r>
    </w:p>
    <w:p w14:paraId="6BB7B4BF" w14:textId="1AE910AC" w:rsidR="00314695" w:rsidRPr="00845FEE" w:rsidRDefault="00314CE2" w:rsidP="00314695">
      <w:pPr>
        <w:jc w:val="center"/>
        <w:rPr>
          <w:rFonts w:ascii="Times New Roman" w:hAnsi="Times New Roman" w:cs="Times New Roman"/>
          <w:i/>
          <w:iCs/>
          <w:sz w:val="28"/>
          <w:szCs w:val="28"/>
          <w:u w:val="single"/>
        </w:rPr>
      </w:pPr>
      <w:r w:rsidRPr="00845FEE">
        <w:rPr>
          <w:rFonts w:ascii="Times New Roman" w:hAnsi="Times New Roman" w:cs="Times New Roman"/>
          <w:i/>
          <w:iCs/>
          <w:sz w:val="28"/>
          <w:szCs w:val="28"/>
        </w:rPr>
        <w:br w:type="page"/>
      </w:r>
      <w:r w:rsidR="00314695" w:rsidRPr="00845FEE">
        <w:rPr>
          <w:rFonts w:ascii="Times New Roman" w:hAnsi="Times New Roman" w:cs="Times New Roman"/>
          <w:i/>
          <w:iCs/>
          <w:sz w:val="28"/>
          <w:szCs w:val="28"/>
          <w:u w:val="single"/>
        </w:rPr>
        <w:lastRenderedPageBreak/>
        <w:t>Community Christian Preschool Philosophy Statement</w:t>
      </w:r>
    </w:p>
    <w:p w14:paraId="24B1F867" w14:textId="77777777" w:rsidR="00314695" w:rsidRPr="00845FEE" w:rsidRDefault="00314695" w:rsidP="00314695">
      <w:pPr>
        <w:rPr>
          <w:rFonts w:ascii="Times New Roman" w:hAnsi="Times New Roman" w:cs="Times New Roman"/>
          <w:i/>
          <w:iCs/>
          <w:sz w:val="28"/>
          <w:szCs w:val="28"/>
        </w:rPr>
      </w:pPr>
    </w:p>
    <w:p w14:paraId="5A934802" w14:textId="04951CF6" w:rsidR="00314695" w:rsidRPr="00845FEE" w:rsidRDefault="00314695" w:rsidP="00314695">
      <w:pPr>
        <w:rPr>
          <w:rFonts w:ascii="Times New Roman" w:hAnsi="Times New Roman" w:cs="Times New Roman"/>
          <w:i/>
          <w:iCs/>
          <w:sz w:val="28"/>
          <w:szCs w:val="28"/>
        </w:rPr>
      </w:pPr>
      <w:r w:rsidRPr="00845FEE">
        <w:rPr>
          <w:rFonts w:ascii="Times New Roman" w:hAnsi="Times New Roman" w:cs="Times New Roman"/>
          <w:i/>
          <w:iCs/>
          <w:sz w:val="28"/>
          <w:szCs w:val="28"/>
        </w:rPr>
        <w:t>Community Christian Preschool (CCPS) provides an atmosphere of love and acceptance where every child can develop socially, emotionally, in</w:t>
      </w:r>
      <w:r w:rsidR="00645782" w:rsidRPr="00845FEE">
        <w:rPr>
          <w:rFonts w:ascii="Times New Roman" w:hAnsi="Times New Roman" w:cs="Times New Roman"/>
          <w:i/>
          <w:iCs/>
          <w:sz w:val="28"/>
          <w:szCs w:val="28"/>
        </w:rPr>
        <w:t xml:space="preserve">tellectually, and spiritually. </w:t>
      </w:r>
      <w:r w:rsidRPr="00845FEE">
        <w:rPr>
          <w:rFonts w:ascii="Times New Roman" w:hAnsi="Times New Roman" w:cs="Times New Roman"/>
          <w:i/>
          <w:iCs/>
          <w:sz w:val="28"/>
          <w:szCs w:val="28"/>
        </w:rPr>
        <w:t>CCPS offers a developmentally appropriate environment, enriching the lives of children of all races, religious beliefs, national heritages, and various levels of learning abilities. Our goal is to extend the influence and benefit of Christian beliefs and em</w:t>
      </w:r>
      <w:r w:rsidR="00645782" w:rsidRPr="00845FEE">
        <w:rPr>
          <w:rFonts w:ascii="Times New Roman" w:hAnsi="Times New Roman" w:cs="Times New Roman"/>
          <w:i/>
          <w:iCs/>
          <w:sz w:val="28"/>
          <w:szCs w:val="28"/>
        </w:rPr>
        <w:t>brace each child and family as</w:t>
      </w:r>
      <w:r w:rsidRPr="00845FEE">
        <w:rPr>
          <w:rFonts w:ascii="Times New Roman" w:hAnsi="Times New Roman" w:cs="Times New Roman"/>
          <w:i/>
          <w:iCs/>
          <w:sz w:val="28"/>
          <w:szCs w:val="28"/>
        </w:rPr>
        <w:t xml:space="preserve"> important and unique. Our staff balance teacher directed learning activities with child-led choices, allowing the children to explore their own interests and develop new passions.</w:t>
      </w:r>
    </w:p>
    <w:p w14:paraId="5F3E49BB" w14:textId="77777777" w:rsidR="00314695" w:rsidRPr="00845FEE" w:rsidRDefault="00314695" w:rsidP="00314695">
      <w:pPr>
        <w:rPr>
          <w:rFonts w:ascii="Times New Roman" w:hAnsi="Times New Roman" w:cs="Times New Roman"/>
          <w:i/>
          <w:iCs/>
          <w:sz w:val="28"/>
          <w:szCs w:val="28"/>
        </w:rPr>
      </w:pPr>
    </w:p>
    <w:p w14:paraId="739F7AB9" w14:textId="2F632782" w:rsidR="00314695" w:rsidRPr="00845FEE" w:rsidRDefault="00314695" w:rsidP="00314695">
      <w:pPr>
        <w:rPr>
          <w:rFonts w:ascii="Times New Roman" w:hAnsi="Times New Roman" w:cs="Times New Roman"/>
          <w:i/>
          <w:iCs/>
          <w:sz w:val="28"/>
          <w:szCs w:val="28"/>
        </w:rPr>
      </w:pPr>
      <w:r w:rsidRPr="00845FEE">
        <w:rPr>
          <w:rFonts w:ascii="Times New Roman" w:hAnsi="Times New Roman" w:cs="Times New Roman"/>
          <w:i/>
          <w:iCs/>
          <w:sz w:val="28"/>
          <w:szCs w:val="28"/>
        </w:rPr>
        <w:t>Open, honest, and positive communication with families allow for our children to blossom and grow. We acknowledge that our families are the children's first and most important teachers. CCPS include</w:t>
      </w:r>
      <w:r w:rsidR="00645782" w:rsidRPr="00845FEE">
        <w:rPr>
          <w:rFonts w:ascii="Times New Roman" w:hAnsi="Times New Roman" w:cs="Times New Roman"/>
          <w:i/>
          <w:iCs/>
          <w:sz w:val="28"/>
          <w:szCs w:val="28"/>
        </w:rPr>
        <w:t>s</w:t>
      </w:r>
      <w:r w:rsidRPr="00845FEE">
        <w:rPr>
          <w:rFonts w:ascii="Times New Roman" w:hAnsi="Times New Roman" w:cs="Times New Roman"/>
          <w:i/>
          <w:iCs/>
          <w:sz w:val="28"/>
          <w:szCs w:val="28"/>
        </w:rPr>
        <w:t xml:space="preserve"> families in every aspect of their child's experiences. We view ourselves as partners with the families to meet each child's early childhood educational needs. CCPS offers many chances for families to be engaged in our programs, from volunteering in the classrooms to student performances. Communication is key to our students' success. Our school is always open to parents.</w:t>
      </w:r>
    </w:p>
    <w:p w14:paraId="48340BB5" w14:textId="77777777" w:rsidR="00314695" w:rsidRPr="00845FEE" w:rsidRDefault="00314695" w:rsidP="00314695">
      <w:pPr>
        <w:rPr>
          <w:rFonts w:ascii="Times New Roman" w:hAnsi="Times New Roman" w:cs="Times New Roman"/>
          <w:i/>
          <w:iCs/>
          <w:sz w:val="28"/>
          <w:szCs w:val="28"/>
        </w:rPr>
      </w:pPr>
    </w:p>
    <w:p w14:paraId="0FB20C61" w14:textId="42A0EE67" w:rsidR="00314695" w:rsidRPr="00845FEE" w:rsidRDefault="00314695" w:rsidP="00314695">
      <w:pPr>
        <w:rPr>
          <w:rFonts w:ascii="Times New Roman" w:hAnsi="Times New Roman" w:cs="Times New Roman"/>
          <w:i/>
          <w:iCs/>
          <w:sz w:val="28"/>
          <w:szCs w:val="28"/>
        </w:rPr>
      </w:pPr>
      <w:r w:rsidRPr="00845FEE">
        <w:rPr>
          <w:rFonts w:ascii="Times New Roman" w:hAnsi="Times New Roman" w:cs="Times New Roman"/>
          <w:i/>
          <w:iCs/>
          <w:sz w:val="28"/>
          <w:szCs w:val="28"/>
        </w:rPr>
        <w:t>Each classroom displays families' pictures to help strengthen the home and school connections. CCPS embraces the variety of cultures, nationalities, languages, and family dynamics that our students have at home. Classrooms have toys, posters, art supplies, and books that represent a variety of people and cultures. Our curriculum, Frog Street Press, incorporates English, Spanish, and sign language into every lesson. Frog Street Press includes stories, songs, and cu</w:t>
      </w:r>
      <w:r w:rsidR="00645782" w:rsidRPr="00845FEE">
        <w:rPr>
          <w:rFonts w:ascii="Times New Roman" w:hAnsi="Times New Roman" w:cs="Times New Roman"/>
          <w:i/>
          <w:iCs/>
          <w:sz w:val="28"/>
          <w:szCs w:val="28"/>
        </w:rPr>
        <w:t xml:space="preserve">stoms from different cultures. </w:t>
      </w:r>
      <w:r w:rsidRPr="00845FEE">
        <w:rPr>
          <w:rFonts w:ascii="Times New Roman" w:hAnsi="Times New Roman" w:cs="Times New Roman"/>
          <w:i/>
          <w:iCs/>
          <w:sz w:val="28"/>
          <w:szCs w:val="28"/>
        </w:rPr>
        <w:t>We invite families and community members into our school to share information about their heritages and aspects of the culture.</w:t>
      </w:r>
    </w:p>
    <w:p w14:paraId="3C918EC0" w14:textId="77777777" w:rsidR="00314695" w:rsidRPr="00845FEE" w:rsidRDefault="00314695" w:rsidP="00314695">
      <w:pPr>
        <w:rPr>
          <w:rFonts w:ascii="Times New Roman" w:hAnsi="Times New Roman" w:cs="Times New Roman"/>
          <w:i/>
          <w:iCs/>
          <w:sz w:val="28"/>
          <w:szCs w:val="28"/>
        </w:rPr>
      </w:pPr>
    </w:p>
    <w:p w14:paraId="59F5CDA6" w14:textId="57C2E9FA" w:rsidR="00314695" w:rsidRPr="00845FEE" w:rsidRDefault="00314695" w:rsidP="00314695">
      <w:pPr>
        <w:rPr>
          <w:rFonts w:ascii="Times New Roman" w:hAnsi="Times New Roman" w:cs="Times New Roman"/>
          <w:i/>
          <w:iCs/>
          <w:sz w:val="28"/>
          <w:szCs w:val="28"/>
        </w:rPr>
      </w:pPr>
      <w:r w:rsidRPr="00845FEE">
        <w:rPr>
          <w:rFonts w:ascii="Times New Roman" w:hAnsi="Times New Roman" w:cs="Times New Roman"/>
          <w:i/>
          <w:iCs/>
          <w:sz w:val="28"/>
          <w:szCs w:val="28"/>
        </w:rPr>
        <w:t xml:space="preserve">Here at Community Christian Preschool, we hope to start the path of </w:t>
      </w:r>
      <w:r w:rsidR="00645782" w:rsidRPr="00845FEE">
        <w:rPr>
          <w:rFonts w:ascii="Times New Roman" w:hAnsi="Times New Roman" w:cs="Times New Roman"/>
          <w:i/>
          <w:iCs/>
          <w:sz w:val="28"/>
          <w:szCs w:val="28"/>
        </w:rPr>
        <w:t>lifelong</w:t>
      </w:r>
      <w:r w:rsidRPr="00845FEE">
        <w:rPr>
          <w:rFonts w:ascii="Times New Roman" w:hAnsi="Times New Roman" w:cs="Times New Roman"/>
          <w:i/>
          <w:iCs/>
          <w:sz w:val="28"/>
          <w:szCs w:val="28"/>
        </w:rPr>
        <w:t xml:space="preserve"> learning in our students. We are honored to help children blossom, watch them grow, and be part of their journey.</w:t>
      </w:r>
      <w:r w:rsidRPr="00845FEE">
        <w:rPr>
          <w:rFonts w:ascii="Times New Roman" w:hAnsi="Times New Roman" w:cs="Times New Roman"/>
          <w:i/>
          <w:iCs/>
          <w:sz w:val="28"/>
          <w:szCs w:val="28"/>
        </w:rPr>
        <w:br w:type="page"/>
      </w:r>
    </w:p>
    <w:p w14:paraId="487D2DF0" w14:textId="5996E840"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845FEE">
        <w:rPr>
          <w:rFonts w:ascii="Times New Roman" w:hAnsi="Times New Roman" w:cs="Times New Roman"/>
          <w:i/>
          <w:iCs/>
          <w:sz w:val="28"/>
          <w:szCs w:val="28"/>
          <w:u w:val="single"/>
        </w:rPr>
        <w:lastRenderedPageBreak/>
        <w:t>Statement of Goals</w:t>
      </w:r>
    </w:p>
    <w:p w14:paraId="05583438"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32B5F880" w14:textId="46B94623"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845FEE">
        <w:rPr>
          <w:rFonts w:ascii="Times New Roman" w:hAnsi="Times New Roman" w:cs="Times New Roman"/>
          <w:i/>
          <w:iCs/>
          <w:sz w:val="28"/>
          <w:szCs w:val="28"/>
        </w:rPr>
        <w:t xml:space="preserve">Our teachers will conduct each class in a professional manner. All activities and interactions </w:t>
      </w:r>
      <w:r w:rsidR="00645782" w:rsidRPr="00845FEE">
        <w:rPr>
          <w:rFonts w:ascii="Times New Roman" w:hAnsi="Times New Roman" w:cs="Times New Roman"/>
          <w:i/>
          <w:iCs/>
          <w:sz w:val="28"/>
          <w:szCs w:val="28"/>
        </w:rPr>
        <w:t>will be</w:t>
      </w:r>
      <w:r w:rsidRPr="00845FEE">
        <w:rPr>
          <w:rFonts w:ascii="Times New Roman" w:hAnsi="Times New Roman" w:cs="Times New Roman"/>
          <w:i/>
          <w:iCs/>
          <w:sz w:val="28"/>
          <w:szCs w:val="28"/>
        </w:rPr>
        <w:t xml:space="preserve"> focused toward your child’s education and social goals.</w:t>
      </w:r>
      <w:r w:rsidR="00224E8A" w:rsidRPr="00845FEE">
        <w:rPr>
          <w:rFonts w:ascii="Times New Roman" w:hAnsi="Times New Roman" w:cs="Times New Roman"/>
          <w:i/>
          <w:iCs/>
          <w:sz w:val="28"/>
          <w:szCs w:val="28"/>
        </w:rPr>
        <w:t xml:space="preserve"> All children are welcome to our program. We are committed to supporting the growth and development of your child as we work closely with Infants and Toddlers and Child Find. If your child has a diagnosed disability or special health care need</w:t>
      </w:r>
      <w:r w:rsidR="00497E01" w:rsidRPr="00845FEE">
        <w:rPr>
          <w:rFonts w:ascii="Times New Roman" w:hAnsi="Times New Roman" w:cs="Times New Roman"/>
          <w:i/>
          <w:iCs/>
          <w:sz w:val="28"/>
          <w:szCs w:val="28"/>
        </w:rPr>
        <w:t>,</w:t>
      </w:r>
      <w:r w:rsidR="00224E8A" w:rsidRPr="00845FEE">
        <w:rPr>
          <w:rFonts w:ascii="Times New Roman" w:hAnsi="Times New Roman" w:cs="Times New Roman"/>
          <w:i/>
          <w:iCs/>
          <w:sz w:val="28"/>
          <w:szCs w:val="28"/>
        </w:rPr>
        <w:t xml:space="preserve"> please share that with us so we can work together to support you and your child.</w:t>
      </w:r>
    </w:p>
    <w:p w14:paraId="0A0B2151"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6809D998"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845FEE">
        <w:rPr>
          <w:rFonts w:ascii="Times New Roman" w:hAnsi="Times New Roman" w:cs="Times New Roman"/>
          <w:i/>
          <w:iCs/>
          <w:sz w:val="28"/>
          <w:szCs w:val="28"/>
        </w:rPr>
        <w:t>Educational Goals</w:t>
      </w:r>
    </w:p>
    <w:p w14:paraId="203DE7F0"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01F7A687" w14:textId="4CC477A5" w:rsidR="002C5DD0" w:rsidRPr="00845FEE" w:rsidRDefault="002C5DD0" w:rsidP="00314CE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845FEE">
        <w:rPr>
          <w:rFonts w:ascii="Times New Roman" w:hAnsi="Times New Roman" w:cs="Times New Roman"/>
          <w:i/>
          <w:iCs/>
          <w:sz w:val="28"/>
          <w:szCs w:val="28"/>
        </w:rPr>
        <w:t xml:space="preserve">Introduce each child to facts and concepts in the fields of social studies, science, mathematics, language arts and religion. </w:t>
      </w:r>
      <w:r w:rsidR="000E0A9B" w:rsidRPr="00845FEE">
        <w:rPr>
          <w:rFonts w:ascii="Times New Roman" w:hAnsi="Times New Roman" w:cs="Times New Roman"/>
          <w:i/>
          <w:iCs/>
          <w:sz w:val="28"/>
          <w:szCs w:val="28"/>
        </w:rPr>
        <w:t>All activities will be l</w:t>
      </w:r>
      <w:r w:rsidRPr="00845FEE">
        <w:rPr>
          <w:rFonts w:ascii="Times New Roman" w:hAnsi="Times New Roman" w:cs="Times New Roman"/>
          <w:i/>
          <w:iCs/>
          <w:sz w:val="28"/>
          <w:szCs w:val="28"/>
        </w:rPr>
        <w:t>evel appropriate for their age and experience.</w:t>
      </w:r>
    </w:p>
    <w:p w14:paraId="14BC2F56"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1270A2C1" w14:textId="77777777" w:rsidR="002C5DD0" w:rsidRPr="00845FEE" w:rsidRDefault="002C5DD0" w:rsidP="00314CE2">
      <w:pPr>
        <w:widowControl w:val="0"/>
        <w:numPr>
          <w:ilvl w:val="0"/>
          <w:numId w:val="9"/>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845FEE">
        <w:rPr>
          <w:rFonts w:ascii="Times New Roman" w:hAnsi="Times New Roman" w:cs="Times New Roman"/>
          <w:i/>
          <w:iCs/>
          <w:sz w:val="28"/>
          <w:szCs w:val="28"/>
        </w:rPr>
        <w:t>Help develop in each child a creative interest and skill through literature, music, art and physical education.</w:t>
      </w:r>
    </w:p>
    <w:p w14:paraId="06208C8D"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29BCA6CF"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845FEE">
        <w:rPr>
          <w:rFonts w:ascii="Times New Roman" w:hAnsi="Times New Roman" w:cs="Times New Roman"/>
          <w:i/>
          <w:iCs/>
          <w:sz w:val="28"/>
          <w:szCs w:val="28"/>
        </w:rPr>
        <w:t>Social Goals</w:t>
      </w:r>
    </w:p>
    <w:p w14:paraId="455825C5"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61EE02B8" w14:textId="7B9D37B3" w:rsidR="00720A9B" w:rsidRDefault="002C5DD0" w:rsidP="00720A9B">
      <w:pPr>
        <w:widowControl w:val="0"/>
        <w:numPr>
          <w:ilvl w:val="0"/>
          <w:numId w:val="10"/>
        </w:numPr>
        <w:tabs>
          <w:tab w:val="left" w:pos="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i/>
          <w:iCs/>
          <w:sz w:val="28"/>
          <w:szCs w:val="28"/>
        </w:rPr>
      </w:pPr>
      <w:r w:rsidRPr="00845FEE">
        <w:rPr>
          <w:rFonts w:ascii="Times New Roman" w:hAnsi="Times New Roman" w:cs="Times New Roman"/>
          <w:i/>
          <w:iCs/>
          <w:sz w:val="28"/>
          <w:szCs w:val="28"/>
        </w:rPr>
        <w:t xml:space="preserve">Develop </w:t>
      </w:r>
      <w:r w:rsidR="00645782" w:rsidRPr="00845FEE">
        <w:rPr>
          <w:rFonts w:ascii="Times New Roman" w:hAnsi="Times New Roman" w:cs="Times New Roman"/>
          <w:i/>
          <w:iCs/>
          <w:sz w:val="28"/>
          <w:szCs w:val="28"/>
        </w:rPr>
        <w:t>self-esteem</w:t>
      </w:r>
      <w:r w:rsidRPr="00845FEE">
        <w:rPr>
          <w:rFonts w:ascii="Times New Roman" w:hAnsi="Times New Roman" w:cs="Times New Roman"/>
          <w:i/>
          <w:iCs/>
          <w:sz w:val="28"/>
          <w:szCs w:val="28"/>
        </w:rPr>
        <w:t xml:space="preserve"> in each child, building </w:t>
      </w:r>
      <w:r w:rsidR="00645782" w:rsidRPr="00845FEE">
        <w:rPr>
          <w:rFonts w:ascii="Times New Roman" w:hAnsi="Times New Roman" w:cs="Times New Roman"/>
          <w:i/>
          <w:iCs/>
          <w:sz w:val="28"/>
          <w:szCs w:val="28"/>
        </w:rPr>
        <w:t>self-confidence</w:t>
      </w:r>
      <w:r w:rsidRPr="00845FEE">
        <w:rPr>
          <w:rFonts w:ascii="Times New Roman" w:hAnsi="Times New Roman" w:cs="Times New Roman"/>
          <w:i/>
          <w:iCs/>
          <w:sz w:val="28"/>
          <w:szCs w:val="28"/>
        </w:rPr>
        <w:t xml:space="preserve">, </w:t>
      </w:r>
      <w:r w:rsidR="00645782" w:rsidRPr="00845FEE">
        <w:rPr>
          <w:rFonts w:ascii="Times New Roman" w:hAnsi="Times New Roman" w:cs="Times New Roman"/>
          <w:i/>
          <w:iCs/>
          <w:sz w:val="28"/>
          <w:szCs w:val="28"/>
        </w:rPr>
        <w:t>self-control</w:t>
      </w:r>
      <w:r w:rsidRPr="00845FEE">
        <w:rPr>
          <w:rFonts w:ascii="Times New Roman" w:hAnsi="Times New Roman" w:cs="Times New Roman"/>
          <w:i/>
          <w:iCs/>
          <w:sz w:val="28"/>
          <w:szCs w:val="28"/>
        </w:rPr>
        <w:t xml:space="preserve"> and competence in all areas.</w:t>
      </w:r>
    </w:p>
    <w:p w14:paraId="12CA72A7" w14:textId="77777777" w:rsidR="00720A9B" w:rsidRDefault="00720A9B" w:rsidP="00720A9B">
      <w:pPr>
        <w:widowControl w:val="0"/>
        <w:tabs>
          <w:tab w:val="left" w:pos="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i/>
          <w:iCs/>
          <w:sz w:val="28"/>
          <w:szCs w:val="28"/>
        </w:rPr>
      </w:pPr>
    </w:p>
    <w:p w14:paraId="6B698920" w14:textId="10BDF1B2" w:rsidR="002C5DD0" w:rsidRPr="00720A9B" w:rsidRDefault="002C5DD0" w:rsidP="00720A9B">
      <w:pPr>
        <w:widowControl w:val="0"/>
        <w:numPr>
          <w:ilvl w:val="0"/>
          <w:numId w:val="10"/>
        </w:numPr>
        <w:tabs>
          <w:tab w:val="left" w:pos="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i/>
          <w:iCs/>
          <w:sz w:val="28"/>
          <w:szCs w:val="28"/>
        </w:rPr>
      </w:pPr>
      <w:r w:rsidRPr="00720A9B">
        <w:rPr>
          <w:rFonts w:ascii="Times New Roman" w:hAnsi="Times New Roman" w:cs="Times New Roman"/>
          <w:i/>
          <w:iCs/>
          <w:sz w:val="28"/>
          <w:szCs w:val="28"/>
        </w:rPr>
        <w:t>Help each child develop satisfying relationships with others by practicing respect, honesty, cooperation, and kindness.</w:t>
      </w:r>
    </w:p>
    <w:p w14:paraId="4ABE7F12"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091DA57E"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845FEE">
        <w:rPr>
          <w:rFonts w:ascii="Times New Roman" w:hAnsi="Times New Roman" w:cs="Times New Roman"/>
          <w:i/>
          <w:iCs/>
          <w:sz w:val="28"/>
          <w:szCs w:val="28"/>
        </w:rPr>
        <w:t xml:space="preserve">The objectives listed above will be implemented </w:t>
      </w:r>
      <w:proofErr w:type="gramStart"/>
      <w:r w:rsidRPr="00845FEE">
        <w:rPr>
          <w:rFonts w:ascii="Times New Roman" w:hAnsi="Times New Roman" w:cs="Times New Roman"/>
          <w:i/>
          <w:iCs/>
          <w:sz w:val="28"/>
          <w:szCs w:val="28"/>
        </w:rPr>
        <w:t>by the use of</w:t>
      </w:r>
      <w:proofErr w:type="gramEnd"/>
      <w:r w:rsidRPr="00845FEE">
        <w:rPr>
          <w:rFonts w:ascii="Times New Roman" w:hAnsi="Times New Roman" w:cs="Times New Roman"/>
          <w:i/>
          <w:iCs/>
          <w:sz w:val="28"/>
          <w:szCs w:val="28"/>
        </w:rPr>
        <w:t xml:space="preserve"> books, play/pageants, songs, free play, puzzles, and art projects.</w:t>
      </w:r>
    </w:p>
    <w:p w14:paraId="0C72619E" w14:textId="00838436" w:rsidR="00314695" w:rsidRPr="00845FEE" w:rsidRDefault="00497E01" w:rsidP="00314695">
      <w:pPr>
        <w:jc w:val="center"/>
        <w:rPr>
          <w:rFonts w:ascii="Times New Roman" w:hAnsi="Times New Roman" w:cs="Times New Roman"/>
          <w:i/>
          <w:iCs/>
          <w:sz w:val="28"/>
          <w:szCs w:val="28"/>
        </w:rPr>
      </w:pPr>
      <w:r w:rsidRPr="00845FEE">
        <w:rPr>
          <w:rFonts w:ascii="Times New Roman" w:hAnsi="Times New Roman" w:cs="Times New Roman"/>
          <w:i/>
          <w:iCs/>
          <w:sz w:val="28"/>
          <w:szCs w:val="28"/>
        </w:rPr>
        <w:br w:type="page"/>
      </w:r>
    </w:p>
    <w:p w14:paraId="6CC1C286" w14:textId="6D854925" w:rsidR="00DF1E80" w:rsidRPr="00845FEE" w:rsidRDefault="00DF1E80" w:rsidP="00BC5413">
      <w:pPr>
        <w:ind w:left="2160" w:firstLine="720"/>
        <w:rPr>
          <w:rFonts w:ascii="Times New Roman" w:hAnsi="Times New Roman" w:cs="Times New Roman"/>
          <w:i/>
          <w:iCs/>
          <w:sz w:val="28"/>
          <w:szCs w:val="28"/>
          <w:u w:val="single"/>
        </w:rPr>
      </w:pPr>
      <w:r w:rsidRPr="00845FEE">
        <w:rPr>
          <w:rFonts w:ascii="Times New Roman" w:hAnsi="Times New Roman" w:cs="Times New Roman"/>
          <w:i/>
          <w:iCs/>
          <w:sz w:val="28"/>
          <w:szCs w:val="28"/>
          <w:u w:val="single"/>
        </w:rPr>
        <w:lastRenderedPageBreak/>
        <w:t>Discipline Policy</w:t>
      </w:r>
    </w:p>
    <w:p w14:paraId="605078B4" w14:textId="77777777" w:rsidR="00DF1E80" w:rsidRPr="00845FEE" w:rsidRDefault="00DF1E80" w:rsidP="00314CE2">
      <w:pPr>
        <w:jc w:val="center"/>
        <w:rPr>
          <w:rFonts w:ascii="Times New Roman" w:hAnsi="Times New Roman" w:cs="Times New Roman"/>
          <w:i/>
          <w:iCs/>
          <w:sz w:val="28"/>
          <w:szCs w:val="28"/>
        </w:rPr>
      </w:pPr>
    </w:p>
    <w:p w14:paraId="71C8068D" w14:textId="047BCAA4" w:rsidR="00DF1E80" w:rsidRPr="00845FEE" w:rsidRDefault="00DF1E80" w:rsidP="00314CE2">
      <w:pPr>
        <w:rPr>
          <w:rFonts w:ascii="Times New Roman" w:hAnsi="Times New Roman" w:cs="Times New Roman"/>
          <w:i/>
          <w:iCs/>
          <w:sz w:val="28"/>
          <w:szCs w:val="28"/>
        </w:rPr>
      </w:pPr>
      <w:r w:rsidRPr="00845FEE">
        <w:rPr>
          <w:rFonts w:ascii="Times New Roman" w:hAnsi="Times New Roman" w:cs="Times New Roman"/>
          <w:i/>
          <w:iCs/>
          <w:sz w:val="28"/>
          <w:szCs w:val="28"/>
        </w:rPr>
        <w:t xml:space="preserve">Good behavior is encouraged, acknowledged, supported, and praised here at CCPS. Staff and children work together to create clear and developmentally appropriate expectations and focus on success. Parents are kept updated on the expectations and we welcome their help in maintaining the expectations. We are a school family, created with love, care and consideration for others. Everyone belongs and </w:t>
      </w:r>
      <w:r w:rsidR="007543D2" w:rsidRPr="00845FEE">
        <w:rPr>
          <w:rFonts w:ascii="Times New Roman" w:hAnsi="Times New Roman" w:cs="Times New Roman"/>
          <w:i/>
          <w:iCs/>
          <w:sz w:val="28"/>
          <w:szCs w:val="28"/>
        </w:rPr>
        <w:t xml:space="preserve">is </w:t>
      </w:r>
      <w:r w:rsidRPr="00845FEE">
        <w:rPr>
          <w:rFonts w:ascii="Times New Roman" w:hAnsi="Times New Roman" w:cs="Times New Roman"/>
          <w:i/>
          <w:iCs/>
          <w:sz w:val="28"/>
          <w:szCs w:val="28"/>
        </w:rPr>
        <w:t>welcomed at CCPS.</w:t>
      </w:r>
    </w:p>
    <w:p w14:paraId="21B043E3" w14:textId="77777777" w:rsidR="00DF1E80" w:rsidRPr="00845FEE" w:rsidRDefault="00DF1E80" w:rsidP="00314CE2">
      <w:pPr>
        <w:rPr>
          <w:rFonts w:ascii="Times New Roman" w:hAnsi="Times New Roman" w:cs="Times New Roman"/>
          <w:i/>
          <w:iCs/>
          <w:sz w:val="28"/>
          <w:szCs w:val="28"/>
        </w:rPr>
      </w:pPr>
    </w:p>
    <w:p w14:paraId="00E08F2B" w14:textId="6E72F59A" w:rsidR="00DF1E80" w:rsidRPr="00845FEE" w:rsidRDefault="00DF1E80" w:rsidP="00314CE2">
      <w:pPr>
        <w:rPr>
          <w:rFonts w:ascii="Times New Roman" w:hAnsi="Times New Roman" w:cs="Times New Roman"/>
          <w:i/>
          <w:iCs/>
          <w:sz w:val="28"/>
          <w:szCs w:val="28"/>
        </w:rPr>
      </w:pPr>
      <w:r w:rsidRPr="00845FEE">
        <w:rPr>
          <w:rFonts w:ascii="Times New Roman" w:hAnsi="Times New Roman" w:cs="Times New Roman"/>
          <w:i/>
          <w:iCs/>
          <w:sz w:val="28"/>
          <w:szCs w:val="28"/>
        </w:rPr>
        <w:t>Our staff is trained in early childhood education theories. We believe children thrive in nurturing and positive environments with warm feelings and big hugs. Teachers focus on helping children to und</w:t>
      </w:r>
      <w:r w:rsidR="00645782" w:rsidRPr="00845FEE">
        <w:rPr>
          <w:rFonts w:ascii="Times New Roman" w:hAnsi="Times New Roman" w:cs="Times New Roman"/>
          <w:i/>
          <w:iCs/>
          <w:sz w:val="28"/>
          <w:szCs w:val="28"/>
        </w:rPr>
        <w:t>erstand and label their feeling</w:t>
      </w:r>
      <w:r w:rsidRPr="00845FEE">
        <w:rPr>
          <w:rFonts w:ascii="Times New Roman" w:hAnsi="Times New Roman" w:cs="Times New Roman"/>
          <w:i/>
          <w:iCs/>
          <w:sz w:val="28"/>
          <w:szCs w:val="28"/>
        </w:rPr>
        <w:t xml:space="preserve"> and how to manage their feelings. Our curriculum, Frog Street Press, uses many techniques from Consci</w:t>
      </w:r>
      <w:r w:rsidR="00B71029" w:rsidRPr="00845FEE">
        <w:rPr>
          <w:rFonts w:ascii="Times New Roman" w:hAnsi="Times New Roman" w:cs="Times New Roman"/>
          <w:i/>
          <w:iCs/>
          <w:sz w:val="28"/>
          <w:szCs w:val="28"/>
        </w:rPr>
        <w:t xml:space="preserve">ous </w:t>
      </w:r>
      <w:r w:rsidRPr="00845FEE">
        <w:rPr>
          <w:rFonts w:ascii="Times New Roman" w:hAnsi="Times New Roman" w:cs="Times New Roman"/>
          <w:i/>
          <w:iCs/>
          <w:sz w:val="28"/>
          <w:szCs w:val="28"/>
        </w:rPr>
        <w:t>Discipline to help children manage their feelings. Teachers use calming techniques such as deep breathing, finding a quiet space to calm down, and talking through their feelings. When disagreements between children arise, teachers first allow the children to try to solve their differences. If the children cannot find a solution,</w:t>
      </w:r>
      <w:r w:rsidR="007543D2" w:rsidRPr="00845FEE">
        <w:rPr>
          <w:rFonts w:ascii="Times New Roman" w:hAnsi="Times New Roman" w:cs="Times New Roman"/>
          <w:i/>
          <w:iCs/>
          <w:sz w:val="28"/>
          <w:szCs w:val="28"/>
        </w:rPr>
        <w:t xml:space="preserve"> teachers will step in to help with </w:t>
      </w:r>
      <w:r w:rsidRPr="00845FEE">
        <w:rPr>
          <w:rFonts w:ascii="Times New Roman" w:hAnsi="Times New Roman" w:cs="Times New Roman"/>
          <w:i/>
          <w:iCs/>
          <w:sz w:val="28"/>
          <w:szCs w:val="28"/>
        </w:rPr>
        <w:t xml:space="preserve">problem solving. Teachers will discuss </w:t>
      </w:r>
      <w:r w:rsidR="007543D2" w:rsidRPr="00845FEE">
        <w:rPr>
          <w:rFonts w:ascii="Times New Roman" w:hAnsi="Times New Roman" w:cs="Times New Roman"/>
          <w:i/>
          <w:iCs/>
          <w:sz w:val="28"/>
          <w:szCs w:val="28"/>
        </w:rPr>
        <w:t xml:space="preserve">the situation with each </w:t>
      </w:r>
      <w:r w:rsidRPr="00845FEE">
        <w:rPr>
          <w:rFonts w:ascii="Times New Roman" w:hAnsi="Times New Roman" w:cs="Times New Roman"/>
          <w:i/>
          <w:iCs/>
          <w:sz w:val="28"/>
          <w:szCs w:val="28"/>
        </w:rPr>
        <w:t>child. If a child is using materials inappropriately or having difficulty with peers</w:t>
      </w:r>
      <w:r w:rsidR="007543D2" w:rsidRPr="00845FEE">
        <w:rPr>
          <w:rFonts w:ascii="Times New Roman" w:hAnsi="Times New Roman" w:cs="Times New Roman"/>
          <w:i/>
          <w:iCs/>
          <w:sz w:val="28"/>
          <w:szCs w:val="28"/>
        </w:rPr>
        <w:t xml:space="preserve">, </w:t>
      </w:r>
      <w:r w:rsidRPr="00845FEE">
        <w:rPr>
          <w:rFonts w:ascii="Times New Roman" w:hAnsi="Times New Roman" w:cs="Times New Roman"/>
          <w:i/>
          <w:iCs/>
          <w:sz w:val="28"/>
          <w:szCs w:val="28"/>
        </w:rPr>
        <w:t>the teacher will redirect the child into another area or offer a calming solution. Teachers at CCPS are directed to use calm and positive tones when working with children. We strive to keep our voices low, loving, and positive. Teachers use a gentle touch or a tender pat on the back if a child needs to be redirected. Staff members also use visual cues to help remind the children of the expectations. Teachers wear colorful cards with pictures of expected behaviors as another tool to set clear boundaries.</w:t>
      </w:r>
    </w:p>
    <w:p w14:paraId="73E4DA0F" w14:textId="77777777" w:rsidR="00DF1E80" w:rsidRPr="00845FEE" w:rsidRDefault="00DF1E80" w:rsidP="006A39FD">
      <w:pPr>
        <w:jc w:val="right"/>
        <w:rPr>
          <w:rFonts w:ascii="Times New Roman" w:hAnsi="Times New Roman" w:cs="Times New Roman"/>
          <w:i/>
          <w:iCs/>
          <w:sz w:val="28"/>
          <w:szCs w:val="28"/>
        </w:rPr>
      </w:pPr>
    </w:p>
    <w:p w14:paraId="2E442FB8" w14:textId="7DA9876A" w:rsidR="007543D2" w:rsidRPr="00845FEE" w:rsidRDefault="00DF1E80" w:rsidP="00314CE2">
      <w:pPr>
        <w:rPr>
          <w:rFonts w:ascii="Times New Roman" w:hAnsi="Times New Roman" w:cs="Times New Roman"/>
          <w:i/>
          <w:iCs/>
          <w:sz w:val="28"/>
          <w:szCs w:val="28"/>
        </w:rPr>
      </w:pPr>
      <w:r w:rsidRPr="00845FEE">
        <w:rPr>
          <w:rFonts w:ascii="Times New Roman" w:hAnsi="Times New Roman" w:cs="Times New Roman"/>
          <w:i/>
          <w:iCs/>
          <w:sz w:val="28"/>
          <w:szCs w:val="28"/>
        </w:rPr>
        <w:t>Our classrooms are designed to encourage children to make choices based on their interests. Community Christian Preschool offers center choices inside such as blocks, sensory t</w:t>
      </w:r>
      <w:r w:rsidR="007543D2" w:rsidRPr="00845FEE">
        <w:rPr>
          <w:rFonts w:ascii="Times New Roman" w:hAnsi="Times New Roman" w:cs="Times New Roman"/>
          <w:i/>
          <w:iCs/>
          <w:sz w:val="28"/>
          <w:szCs w:val="28"/>
        </w:rPr>
        <w:t xml:space="preserve">able, and dramatic play areas. </w:t>
      </w:r>
      <w:r w:rsidRPr="00845FEE">
        <w:rPr>
          <w:rFonts w:ascii="Times New Roman" w:hAnsi="Times New Roman" w:cs="Times New Roman"/>
          <w:i/>
          <w:iCs/>
          <w:sz w:val="28"/>
          <w:szCs w:val="28"/>
        </w:rPr>
        <w:t xml:space="preserve">Outside on the playground, the choices continue where we have child-sized cars, playhouses, sand boxes, and </w:t>
      </w:r>
      <w:r w:rsidR="00F02D07">
        <w:rPr>
          <w:rFonts w:ascii="Times New Roman" w:hAnsi="Times New Roman" w:cs="Times New Roman"/>
          <w:i/>
          <w:iCs/>
          <w:sz w:val="28"/>
          <w:szCs w:val="28"/>
        </w:rPr>
        <w:t>permanent</w:t>
      </w:r>
      <w:r w:rsidRPr="00845FEE">
        <w:rPr>
          <w:rFonts w:ascii="Times New Roman" w:hAnsi="Times New Roman" w:cs="Times New Roman"/>
          <w:i/>
          <w:iCs/>
          <w:sz w:val="28"/>
          <w:szCs w:val="28"/>
        </w:rPr>
        <w:t xml:space="preserve"> structures to climb on and slide down. We balance teacher-directed activities with child-led choices. Teachers help guide children to learn how to make good decisions. By using the Conscious Discipline principles from the Frog Street Press curriculum, each classroom work</w:t>
      </w:r>
      <w:r w:rsidR="00645782" w:rsidRPr="00845FEE">
        <w:rPr>
          <w:rFonts w:ascii="Times New Roman" w:hAnsi="Times New Roman" w:cs="Times New Roman"/>
          <w:i/>
          <w:iCs/>
          <w:sz w:val="28"/>
          <w:szCs w:val="28"/>
        </w:rPr>
        <w:t>s</w:t>
      </w:r>
      <w:r w:rsidRPr="00845FEE">
        <w:rPr>
          <w:rFonts w:ascii="Times New Roman" w:hAnsi="Times New Roman" w:cs="Times New Roman"/>
          <w:i/>
          <w:iCs/>
          <w:sz w:val="28"/>
          <w:szCs w:val="28"/>
        </w:rPr>
        <w:t xml:space="preserve"> to create clear rules, expectation</w:t>
      </w:r>
      <w:r w:rsidR="007543D2" w:rsidRPr="00845FEE">
        <w:rPr>
          <w:rFonts w:ascii="Times New Roman" w:hAnsi="Times New Roman" w:cs="Times New Roman"/>
          <w:i/>
          <w:iCs/>
          <w:sz w:val="28"/>
          <w:szCs w:val="28"/>
        </w:rPr>
        <w:t xml:space="preserve">s and consequences. </w:t>
      </w:r>
      <w:r w:rsidR="00497E01" w:rsidRPr="00845FEE">
        <w:rPr>
          <w:rFonts w:ascii="Times New Roman" w:hAnsi="Times New Roman" w:cs="Times New Roman"/>
          <w:i/>
          <w:iCs/>
          <w:sz w:val="28"/>
          <w:szCs w:val="28"/>
        </w:rPr>
        <w:t xml:space="preserve">Our </w:t>
      </w:r>
      <w:proofErr w:type="gramStart"/>
      <w:r w:rsidR="00497E01" w:rsidRPr="00845FEE">
        <w:rPr>
          <w:rFonts w:ascii="Times New Roman" w:hAnsi="Times New Roman" w:cs="Times New Roman"/>
          <w:i/>
          <w:iCs/>
          <w:sz w:val="28"/>
          <w:szCs w:val="28"/>
        </w:rPr>
        <w:t>ultimate goal</w:t>
      </w:r>
      <w:proofErr w:type="gramEnd"/>
      <w:r w:rsidRPr="00845FEE">
        <w:rPr>
          <w:rFonts w:ascii="Times New Roman" w:hAnsi="Times New Roman" w:cs="Times New Roman"/>
          <w:i/>
          <w:iCs/>
          <w:sz w:val="28"/>
          <w:szCs w:val="28"/>
        </w:rPr>
        <w:t xml:space="preserve"> in our positive guidance is to help children understand behaviors and how their behavior affects the classroom as a family. We believe in self-regulating their behaviors with a supportive and caring adult.</w:t>
      </w:r>
    </w:p>
    <w:p w14:paraId="68E5FB0F" w14:textId="2070AE0D" w:rsidR="007F5AA0" w:rsidRPr="00845FEE" w:rsidRDefault="001A32A0" w:rsidP="007F5AA0">
      <w:pPr>
        <w:pStyle w:val="Subtitle"/>
        <w:jc w:val="center"/>
        <w:outlineLvl w:val="0"/>
        <w:rPr>
          <w:rFonts w:ascii="Times New Roman" w:hAnsi="Times New Roman"/>
          <w:b w:val="0"/>
          <w:bCs w:val="0"/>
          <w:i/>
          <w:iCs/>
          <w:sz w:val="28"/>
          <w:szCs w:val="28"/>
          <w:u w:val="single"/>
        </w:rPr>
      </w:pPr>
      <w:r w:rsidRPr="00845FEE">
        <w:rPr>
          <w:rFonts w:ascii="Times New Roman" w:hAnsi="Times New Roman"/>
          <w:b w:val="0"/>
          <w:bCs w:val="0"/>
          <w:i/>
          <w:iCs/>
          <w:sz w:val="28"/>
          <w:szCs w:val="28"/>
          <w:u w:val="single"/>
        </w:rPr>
        <w:br w:type="page"/>
      </w:r>
      <w:r w:rsidR="007F5AA0" w:rsidRPr="00845FEE">
        <w:rPr>
          <w:rFonts w:ascii="Times New Roman" w:hAnsi="Times New Roman"/>
          <w:b w:val="0"/>
          <w:bCs w:val="0"/>
          <w:i/>
          <w:iCs/>
          <w:sz w:val="28"/>
          <w:szCs w:val="28"/>
          <w:u w:val="single"/>
        </w:rPr>
        <w:lastRenderedPageBreak/>
        <w:t>Healthy Food and Nutrition Policy of Community Christian Preschool</w:t>
      </w:r>
    </w:p>
    <w:p w14:paraId="59DD4C7C" w14:textId="77777777" w:rsidR="007F5AA0" w:rsidRPr="00845FEE" w:rsidRDefault="007F5AA0" w:rsidP="007F5AA0">
      <w:pPr>
        <w:pStyle w:val="Subtitle"/>
        <w:jc w:val="center"/>
        <w:outlineLvl w:val="0"/>
        <w:rPr>
          <w:rFonts w:ascii="Times New Roman" w:hAnsi="Times New Roman"/>
          <w:b w:val="0"/>
          <w:bCs w:val="0"/>
          <w:i/>
          <w:iCs/>
          <w:sz w:val="28"/>
          <w:szCs w:val="28"/>
        </w:rPr>
      </w:pPr>
    </w:p>
    <w:p w14:paraId="19CC0951" w14:textId="77777777" w:rsidR="007F5AA0" w:rsidRPr="00306AB9" w:rsidRDefault="007F5AA0" w:rsidP="007F5AA0">
      <w:pPr>
        <w:pStyle w:val="Subtitle"/>
        <w:jc w:val="center"/>
        <w:outlineLvl w:val="0"/>
        <w:rPr>
          <w:rFonts w:ascii="Times New Roman" w:hAnsi="Times New Roman"/>
          <w:b w:val="0"/>
          <w:bCs w:val="0"/>
          <w:i/>
          <w:iCs/>
          <w:szCs w:val="22"/>
        </w:rPr>
      </w:pPr>
    </w:p>
    <w:p w14:paraId="366A3805" w14:textId="780D8999" w:rsidR="00306AB9" w:rsidRPr="00306AB9" w:rsidRDefault="00306AB9" w:rsidP="00306AB9">
      <w:pPr>
        <w:ind w:firstLine="720"/>
        <w:rPr>
          <w:rFonts w:ascii="Times New Roman" w:eastAsia="Times New Roman" w:hAnsi="Times New Roman" w:cs="Times New Roman"/>
          <w:i/>
          <w:iCs/>
          <w:sz w:val="28"/>
          <w:szCs w:val="28"/>
        </w:rPr>
      </w:pPr>
      <w:r w:rsidRPr="00306AB9">
        <w:rPr>
          <w:rFonts w:ascii="Times New Roman" w:eastAsia="Times New Roman" w:hAnsi="Times New Roman" w:cs="Times New Roman"/>
          <w:i/>
          <w:iCs/>
          <w:sz w:val="28"/>
          <w:szCs w:val="28"/>
        </w:rPr>
        <w:t>Community Christian is a peanut-free school, ensuring the safety of all children</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We believe that early childhood is an important time for establishing lifelong, healthy eating</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habits and can benefit the children in three ways:</w:t>
      </w:r>
    </w:p>
    <w:p w14:paraId="23F3E585" w14:textId="77777777" w:rsidR="00306AB9" w:rsidRPr="00306AB9" w:rsidRDefault="00306AB9" w:rsidP="00306AB9">
      <w:pPr>
        <w:rPr>
          <w:rFonts w:ascii="Times New Roman" w:eastAsia="Times New Roman" w:hAnsi="Times New Roman" w:cs="Times New Roman"/>
          <w:i/>
          <w:iCs/>
          <w:sz w:val="28"/>
          <w:szCs w:val="28"/>
        </w:rPr>
      </w:pPr>
      <w:r w:rsidRPr="00306AB9">
        <w:rPr>
          <w:rFonts w:ascii="Times New Roman" w:eastAsia="Times New Roman" w:hAnsi="Times New Roman" w:cs="Times New Roman"/>
          <w:i/>
          <w:iCs/>
          <w:sz w:val="28"/>
          <w:szCs w:val="28"/>
        </w:rPr>
        <w:sym w:font="Symbol" w:char="F0B7"/>
      </w:r>
      <w:r w:rsidRPr="00306AB9">
        <w:rPr>
          <w:rFonts w:ascii="Times New Roman" w:eastAsia="Times New Roman" w:hAnsi="Times New Roman" w:cs="Times New Roman"/>
          <w:i/>
          <w:iCs/>
          <w:sz w:val="28"/>
          <w:szCs w:val="28"/>
        </w:rPr>
        <w:t xml:space="preserve"> short-term: maximizes growth, development, activity levels, and good health</w:t>
      </w:r>
    </w:p>
    <w:p w14:paraId="5EB8E0A7" w14:textId="77777777" w:rsidR="00306AB9" w:rsidRPr="00306AB9" w:rsidRDefault="00306AB9" w:rsidP="00306AB9">
      <w:pPr>
        <w:rPr>
          <w:rFonts w:ascii="Times New Roman" w:eastAsia="Times New Roman" w:hAnsi="Times New Roman" w:cs="Times New Roman"/>
          <w:i/>
          <w:iCs/>
          <w:sz w:val="28"/>
          <w:szCs w:val="28"/>
        </w:rPr>
      </w:pPr>
      <w:r w:rsidRPr="00306AB9">
        <w:rPr>
          <w:rFonts w:ascii="Times New Roman" w:eastAsia="Times New Roman" w:hAnsi="Times New Roman" w:cs="Times New Roman"/>
          <w:i/>
          <w:iCs/>
          <w:sz w:val="28"/>
          <w:szCs w:val="28"/>
        </w:rPr>
        <w:sym w:font="Symbol" w:char="F0B7"/>
      </w:r>
      <w:r w:rsidRPr="00306AB9">
        <w:rPr>
          <w:rFonts w:ascii="Times New Roman" w:eastAsia="Times New Roman" w:hAnsi="Times New Roman" w:cs="Times New Roman"/>
          <w:i/>
          <w:iCs/>
          <w:sz w:val="28"/>
          <w:szCs w:val="28"/>
        </w:rPr>
        <w:t xml:space="preserve"> long-term: minimizes the risk of diet related diseases late in life</w:t>
      </w:r>
    </w:p>
    <w:p w14:paraId="15E97309" w14:textId="6A29DA93" w:rsidR="00306AB9" w:rsidRPr="00306AB9" w:rsidRDefault="00306AB9" w:rsidP="00306AB9">
      <w:pPr>
        <w:rPr>
          <w:rFonts w:ascii="Times New Roman" w:eastAsia="Times New Roman" w:hAnsi="Times New Roman" w:cs="Times New Roman"/>
          <w:i/>
          <w:iCs/>
          <w:sz w:val="28"/>
          <w:szCs w:val="28"/>
        </w:rPr>
      </w:pPr>
      <w:r w:rsidRPr="00306AB9">
        <w:rPr>
          <w:rFonts w:ascii="Times New Roman" w:eastAsia="Times New Roman" w:hAnsi="Times New Roman" w:cs="Times New Roman"/>
          <w:i/>
          <w:iCs/>
          <w:sz w:val="28"/>
          <w:szCs w:val="28"/>
        </w:rPr>
        <w:sym w:font="Symbol" w:char="F0B7"/>
      </w:r>
      <w:r w:rsidRPr="00306AB9">
        <w:rPr>
          <w:rFonts w:ascii="Times New Roman" w:eastAsia="Times New Roman" w:hAnsi="Times New Roman" w:cs="Times New Roman"/>
          <w:i/>
          <w:iCs/>
          <w:sz w:val="28"/>
          <w:szCs w:val="28"/>
        </w:rPr>
        <w:t xml:space="preserve"> good nutrition contributes to good health and well-being which is vital for positive</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engagement in learning activities.</w:t>
      </w:r>
    </w:p>
    <w:p w14:paraId="0E7F7A76" w14:textId="77777777" w:rsidR="00306AB9" w:rsidRDefault="00306AB9" w:rsidP="00306AB9">
      <w:pPr>
        <w:rPr>
          <w:rFonts w:ascii="Times New Roman" w:eastAsia="Times New Roman" w:hAnsi="Times New Roman" w:cs="Times New Roman"/>
          <w:i/>
          <w:iCs/>
          <w:sz w:val="28"/>
          <w:szCs w:val="28"/>
        </w:rPr>
      </w:pPr>
    </w:p>
    <w:p w14:paraId="5C3BC292" w14:textId="2C7DA4B6" w:rsidR="00306AB9" w:rsidRPr="00306AB9" w:rsidRDefault="00306AB9" w:rsidP="00306AB9">
      <w:pPr>
        <w:ind w:firstLine="720"/>
        <w:rPr>
          <w:rFonts w:ascii="Times New Roman" w:eastAsia="Times New Roman" w:hAnsi="Times New Roman" w:cs="Times New Roman"/>
          <w:i/>
          <w:iCs/>
          <w:sz w:val="28"/>
          <w:szCs w:val="28"/>
        </w:rPr>
      </w:pPr>
      <w:r w:rsidRPr="00306AB9">
        <w:rPr>
          <w:rFonts w:ascii="Times New Roman" w:eastAsia="Times New Roman" w:hAnsi="Times New Roman" w:cs="Times New Roman"/>
          <w:i/>
          <w:iCs/>
          <w:sz w:val="28"/>
          <w:szCs w:val="28"/>
        </w:rPr>
        <w:t>Therefore, staff at Community Christian Preschool model and encourage healthy habits, making</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sure food and drink are consumed in a safe, supportive environment for all children. Parents</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and caregivers are encouraged to supply healthy foods for their children at preschool. Children</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are encouraged eat the healthier items in their packed lunch the first (and to save their treats</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until the end). This food &amp; nutrition policy has been established after consultation with staff</w:t>
      </w:r>
    </w:p>
    <w:p w14:paraId="7BA43480" w14:textId="77777777" w:rsidR="00306AB9" w:rsidRPr="00306AB9" w:rsidRDefault="00306AB9" w:rsidP="00306AB9">
      <w:pPr>
        <w:rPr>
          <w:rFonts w:ascii="Times New Roman" w:eastAsia="Times New Roman" w:hAnsi="Times New Roman" w:cs="Times New Roman"/>
          <w:i/>
          <w:iCs/>
          <w:sz w:val="28"/>
          <w:szCs w:val="28"/>
        </w:rPr>
      </w:pPr>
      <w:r w:rsidRPr="00306AB9">
        <w:rPr>
          <w:rFonts w:ascii="Times New Roman" w:eastAsia="Times New Roman" w:hAnsi="Times New Roman" w:cs="Times New Roman"/>
          <w:i/>
          <w:iCs/>
          <w:sz w:val="28"/>
          <w:szCs w:val="28"/>
        </w:rPr>
        <w:t>and parents within the preschool community.</w:t>
      </w:r>
    </w:p>
    <w:p w14:paraId="41CA362F" w14:textId="77777777" w:rsidR="00306AB9" w:rsidRDefault="00306AB9" w:rsidP="00306AB9">
      <w:pPr>
        <w:rPr>
          <w:rFonts w:ascii="Times New Roman" w:eastAsia="Times New Roman" w:hAnsi="Times New Roman" w:cs="Times New Roman"/>
          <w:i/>
          <w:iCs/>
          <w:sz w:val="28"/>
          <w:szCs w:val="28"/>
        </w:rPr>
      </w:pPr>
    </w:p>
    <w:p w14:paraId="493C15CA" w14:textId="42509352" w:rsidR="00306AB9" w:rsidRDefault="00306AB9" w:rsidP="00306AB9">
      <w:pPr>
        <w:ind w:firstLine="720"/>
        <w:rPr>
          <w:rFonts w:ascii="Times New Roman" w:eastAsia="Times New Roman" w:hAnsi="Times New Roman" w:cs="Times New Roman"/>
          <w:i/>
          <w:iCs/>
          <w:sz w:val="28"/>
          <w:szCs w:val="28"/>
        </w:rPr>
      </w:pPr>
      <w:r w:rsidRPr="00306AB9">
        <w:rPr>
          <w:rFonts w:ascii="Times New Roman" w:eastAsia="Times New Roman" w:hAnsi="Times New Roman" w:cs="Times New Roman"/>
          <w:i/>
          <w:iCs/>
          <w:sz w:val="28"/>
          <w:szCs w:val="28"/>
        </w:rPr>
        <w:t>Our Frog Street Press curriculum includes activities that provide children with knowledge,</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attitudes and skills to make positive healthy food choices and learn about the variety of foods</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available for good health.</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 xml:space="preserve">Children at our preschool will have fresh, clean tap water available </w:t>
      </w:r>
      <w:proofErr w:type="gramStart"/>
      <w:r w:rsidRPr="00306AB9">
        <w:rPr>
          <w:rFonts w:ascii="Times New Roman" w:eastAsia="Times New Roman" w:hAnsi="Times New Roman" w:cs="Times New Roman"/>
          <w:i/>
          <w:iCs/>
          <w:sz w:val="28"/>
          <w:szCs w:val="28"/>
        </w:rPr>
        <w:t>at all times</w:t>
      </w:r>
      <w:proofErr w:type="gramEnd"/>
      <w:r w:rsidRPr="00306AB9">
        <w:rPr>
          <w:rFonts w:ascii="Times New Roman" w:eastAsia="Times New Roman" w:hAnsi="Times New Roman" w:cs="Times New Roman"/>
          <w:i/>
          <w:iCs/>
          <w:sz w:val="28"/>
          <w:szCs w:val="28"/>
        </w:rPr>
        <w:t xml:space="preserve"> and are</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encouraged to drink water regularly throughout the day. Children will eat routinely at</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scheduled snack and lunch times. Children and staff will eat in a positive social environment</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where the staff sit down with the children and model healthy eating habits.</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At Community Christian Preschool, we provide snacks each day. We strive to make our snack</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nutritious and fun by choosing whole grain, fruits and vegetables, and healthy dairy. Our</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program limits the intake of fat, sugar, and salty foods. The children enjoy no-sugar-added</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applesauce, fresh bananas, and mandarin oranges. Dairy products (like low-fat yogurt and low-</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fat string cheese) are also offered.</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Children in the 2’s and 3’s program who elect to stay after their scheduled dismissal time (for</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aftercare) will be offered an afternoon snack. We ask parents to provide a healthy, peanut- and</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tree nut- free lunch with a drink. As the staff eats with the children, they routinely monitor</w:t>
      </w:r>
      <w:r>
        <w:rPr>
          <w:rFonts w:ascii="Times New Roman" w:eastAsia="Times New Roman" w:hAnsi="Times New Roman" w:cs="Times New Roman"/>
          <w:i/>
          <w:iCs/>
          <w:sz w:val="28"/>
          <w:szCs w:val="28"/>
        </w:rPr>
        <w:t xml:space="preserve"> </w:t>
      </w:r>
      <w:r w:rsidRPr="00306AB9">
        <w:rPr>
          <w:rFonts w:ascii="Times New Roman" w:eastAsia="Times New Roman" w:hAnsi="Times New Roman" w:cs="Times New Roman"/>
          <w:i/>
          <w:iCs/>
          <w:sz w:val="28"/>
          <w:szCs w:val="28"/>
        </w:rPr>
        <w:t>lunches to make sure all food is safe for all children.</w:t>
      </w:r>
    </w:p>
    <w:p w14:paraId="2CDE3741" w14:textId="77777777" w:rsidR="003A2B2C" w:rsidRDefault="003A2B2C" w:rsidP="00306AB9">
      <w:pPr>
        <w:ind w:firstLine="720"/>
        <w:rPr>
          <w:rFonts w:ascii="Times New Roman" w:eastAsia="Times New Roman" w:hAnsi="Times New Roman" w:cs="Times New Roman"/>
          <w:i/>
          <w:iCs/>
          <w:sz w:val="28"/>
          <w:szCs w:val="28"/>
        </w:rPr>
      </w:pPr>
    </w:p>
    <w:p w14:paraId="1D69EDFB" w14:textId="77777777" w:rsidR="003A2B2C" w:rsidRDefault="003A2B2C" w:rsidP="00306AB9">
      <w:pPr>
        <w:ind w:firstLine="720"/>
        <w:rPr>
          <w:rFonts w:ascii="Times New Roman" w:eastAsia="Times New Roman" w:hAnsi="Times New Roman" w:cs="Times New Roman"/>
          <w:i/>
          <w:iCs/>
          <w:sz w:val="28"/>
          <w:szCs w:val="28"/>
        </w:rPr>
      </w:pPr>
    </w:p>
    <w:p w14:paraId="15D58E86" w14:textId="77777777" w:rsidR="003A2B2C" w:rsidRDefault="003A2B2C" w:rsidP="00306AB9">
      <w:pPr>
        <w:ind w:firstLine="720"/>
        <w:rPr>
          <w:rFonts w:ascii="Times New Roman" w:eastAsia="Times New Roman" w:hAnsi="Times New Roman" w:cs="Times New Roman"/>
          <w:i/>
          <w:iCs/>
          <w:sz w:val="28"/>
          <w:szCs w:val="28"/>
        </w:rPr>
      </w:pPr>
    </w:p>
    <w:p w14:paraId="14CC0F18" w14:textId="77777777" w:rsidR="003A2B2C" w:rsidRDefault="003A2B2C" w:rsidP="00306AB9">
      <w:pPr>
        <w:ind w:firstLine="720"/>
        <w:rPr>
          <w:rFonts w:ascii="Times New Roman" w:eastAsia="Times New Roman" w:hAnsi="Times New Roman" w:cs="Times New Roman"/>
          <w:i/>
          <w:iCs/>
          <w:sz w:val="28"/>
          <w:szCs w:val="28"/>
        </w:rPr>
      </w:pPr>
    </w:p>
    <w:p w14:paraId="49846D55" w14:textId="77777777" w:rsidR="003A2B2C" w:rsidRDefault="003A2B2C" w:rsidP="00BC5413">
      <w:pPr>
        <w:ind w:left="1440" w:firstLine="72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Supplementing a child’s Lunch: </w:t>
      </w:r>
    </w:p>
    <w:p w14:paraId="11442AD8" w14:textId="77777777" w:rsidR="003A2B2C" w:rsidRDefault="003A2B2C" w:rsidP="00306AB9">
      <w:pPr>
        <w:ind w:firstLine="720"/>
        <w:rPr>
          <w:rFonts w:ascii="Times New Roman" w:eastAsia="Times New Roman" w:hAnsi="Times New Roman" w:cs="Times New Roman"/>
          <w:i/>
          <w:iCs/>
          <w:sz w:val="28"/>
          <w:szCs w:val="28"/>
        </w:rPr>
      </w:pPr>
    </w:p>
    <w:p w14:paraId="675FA517" w14:textId="5D7EAC52" w:rsidR="003A2B2C" w:rsidRPr="003A2B2C" w:rsidRDefault="003A2B2C" w:rsidP="003A2B2C">
      <w:pPr>
        <w:ind w:firstLine="72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In the event a child A) </w:t>
      </w:r>
      <w:r w:rsidRPr="003A2B2C">
        <w:rPr>
          <w:rFonts w:ascii="Times New Roman" w:eastAsia="Times New Roman" w:hAnsi="Times New Roman" w:cs="Times New Roman"/>
          <w:i/>
          <w:iCs/>
          <w:sz w:val="28"/>
          <w:szCs w:val="28"/>
        </w:rPr>
        <w:t xml:space="preserve">does not bring a lunch to school or </w:t>
      </w:r>
      <w:r>
        <w:rPr>
          <w:rFonts w:ascii="Times New Roman" w:eastAsia="Times New Roman" w:hAnsi="Times New Roman" w:cs="Times New Roman"/>
          <w:i/>
          <w:iCs/>
          <w:sz w:val="28"/>
          <w:szCs w:val="28"/>
        </w:rPr>
        <w:t>B) d</w:t>
      </w:r>
      <w:r w:rsidRPr="003A2B2C">
        <w:rPr>
          <w:rFonts w:ascii="Times New Roman" w:eastAsia="Times New Roman" w:hAnsi="Times New Roman" w:cs="Times New Roman"/>
          <w:i/>
          <w:iCs/>
          <w:sz w:val="28"/>
          <w:szCs w:val="28"/>
        </w:rPr>
        <w:t xml:space="preserve">oes not have any items in their lunch of nutritional substance (such as </w:t>
      </w:r>
      <w:r w:rsidRPr="003A2B2C">
        <w:rPr>
          <w:rFonts w:ascii="Times New Roman" w:eastAsia="Times New Roman" w:hAnsi="Times New Roman" w:cs="Times New Roman"/>
          <w:b/>
          <w:bCs/>
          <w:i/>
          <w:iCs/>
          <w:sz w:val="28"/>
          <w:szCs w:val="28"/>
          <w:u w:val="single"/>
        </w:rPr>
        <w:t>only</w:t>
      </w:r>
      <w:r w:rsidRPr="003A2B2C">
        <w:rPr>
          <w:rFonts w:ascii="Times New Roman" w:eastAsia="Times New Roman" w:hAnsi="Times New Roman" w:cs="Times New Roman"/>
          <w:i/>
          <w:iCs/>
          <w:sz w:val="28"/>
          <w:szCs w:val="28"/>
        </w:rPr>
        <w:t xml:space="preserve"> gummy snacks, cookies, and chips):</w:t>
      </w:r>
      <w:r>
        <w:rPr>
          <w:rFonts w:ascii="Times New Roman" w:eastAsia="Times New Roman" w:hAnsi="Times New Roman" w:cs="Times New Roman"/>
          <w:i/>
          <w:iCs/>
          <w:sz w:val="28"/>
          <w:szCs w:val="28"/>
        </w:rPr>
        <w:t xml:space="preserve"> The staff will pull items from the snack supply </w:t>
      </w:r>
      <w:proofErr w:type="gramStart"/>
      <w:r>
        <w:rPr>
          <w:rFonts w:ascii="Times New Roman" w:eastAsia="Times New Roman" w:hAnsi="Times New Roman" w:cs="Times New Roman"/>
          <w:i/>
          <w:iCs/>
          <w:sz w:val="28"/>
          <w:szCs w:val="28"/>
        </w:rPr>
        <w:t>in order to</w:t>
      </w:r>
      <w:proofErr w:type="gramEnd"/>
      <w:r>
        <w:rPr>
          <w:rFonts w:ascii="Times New Roman" w:eastAsia="Times New Roman" w:hAnsi="Times New Roman" w:cs="Times New Roman"/>
          <w:i/>
          <w:iCs/>
          <w:sz w:val="28"/>
          <w:szCs w:val="28"/>
        </w:rPr>
        <w:t xml:space="preserve"> make sure the child has a lunch that contains protein and is not full of sugary foods. For example, we would offer the child fresh fruit, applesauce, yogurt, and/or cheese. </w:t>
      </w:r>
    </w:p>
    <w:p w14:paraId="14635CB8" w14:textId="77777777" w:rsidR="003A2B2C" w:rsidRDefault="003A2B2C" w:rsidP="003A2B2C">
      <w:pPr>
        <w:rPr>
          <w:rFonts w:ascii="Times New Roman" w:eastAsia="Times New Roman" w:hAnsi="Times New Roman" w:cs="Times New Roman"/>
          <w:color w:val="FFFFFF"/>
          <w:sz w:val="28"/>
          <w:szCs w:val="28"/>
        </w:rPr>
      </w:pPr>
    </w:p>
    <w:p w14:paraId="7D8471AB" w14:textId="7F239DA2" w:rsidR="00D87B42" w:rsidRPr="003A2B2C" w:rsidRDefault="00D87B42" w:rsidP="003A2B2C">
      <w:pPr>
        <w:ind w:firstLine="720"/>
        <w:rPr>
          <w:rFonts w:ascii="Times New Roman" w:eastAsia="Times New Roman" w:hAnsi="Times New Roman" w:cs="Times New Roman"/>
          <w:color w:val="FFFFFF"/>
          <w:sz w:val="28"/>
          <w:szCs w:val="28"/>
        </w:rPr>
      </w:pPr>
      <w:r w:rsidRPr="00306AB9">
        <w:rPr>
          <w:rFonts w:ascii="Times New Roman" w:hAnsi="Times New Roman"/>
          <w:i/>
          <w:iCs/>
          <w:sz w:val="28"/>
          <w:szCs w:val="28"/>
        </w:rPr>
        <w:t>Individuals with Celiac Disease and non -celiac wheat sensitivity</w:t>
      </w:r>
      <w:r w:rsidR="00F02D07" w:rsidRPr="00306AB9">
        <w:rPr>
          <w:rFonts w:ascii="Times New Roman" w:hAnsi="Times New Roman"/>
          <w:i/>
          <w:iCs/>
          <w:sz w:val="28"/>
          <w:szCs w:val="28"/>
        </w:rPr>
        <w:t>:</w:t>
      </w:r>
      <w:r w:rsidRPr="00845FEE">
        <w:rPr>
          <w:rFonts w:ascii="Times New Roman" w:hAnsi="Times New Roman"/>
          <w:i/>
          <w:iCs/>
          <w:sz w:val="28"/>
          <w:szCs w:val="28"/>
        </w:rPr>
        <w:t xml:space="preserve"> It is important for Community Christian Pre</w:t>
      </w:r>
      <w:r w:rsidR="00F02D07">
        <w:rPr>
          <w:rFonts w:ascii="Times New Roman" w:hAnsi="Times New Roman"/>
          <w:i/>
          <w:iCs/>
          <w:sz w:val="28"/>
          <w:szCs w:val="28"/>
        </w:rPr>
        <w:t>s</w:t>
      </w:r>
      <w:r w:rsidRPr="00845FEE">
        <w:rPr>
          <w:rFonts w:ascii="Times New Roman" w:hAnsi="Times New Roman"/>
          <w:i/>
          <w:iCs/>
          <w:sz w:val="28"/>
          <w:szCs w:val="28"/>
        </w:rPr>
        <w:t>chool along with the Parent to ensure that you receive accommodations that are necessary for your child.</w:t>
      </w:r>
      <w:r w:rsidR="00F02D07">
        <w:rPr>
          <w:rFonts w:ascii="Times New Roman" w:hAnsi="Times New Roman"/>
          <w:i/>
          <w:iCs/>
          <w:sz w:val="28"/>
          <w:szCs w:val="28"/>
        </w:rPr>
        <w:t xml:space="preserve"> </w:t>
      </w:r>
      <w:r w:rsidRPr="00845FEE">
        <w:rPr>
          <w:rFonts w:ascii="Times New Roman" w:hAnsi="Times New Roman"/>
          <w:i/>
          <w:iCs/>
          <w:sz w:val="28"/>
          <w:szCs w:val="28"/>
        </w:rPr>
        <w:t>Parents can provide appropriate food</w:t>
      </w:r>
      <w:r w:rsidR="00717B19" w:rsidRPr="00845FEE">
        <w:rPr>
          <w:rFonts w:ascii="Times New Roman" w:hAnsi="Times New Roman"/>
          <w:i/>
          <w:iCs/>
          <w:sz w:val="28"/>
          <w:szCs w:val="28"/>
        </w:rPr>
        <w:t xml:space="preserve">s </w:t>
      </w:r>
      <w:r w:rsidRPr="00845FEE">
        <w:rPr>
          <w:rFonts w:ascii="Times New Roman" w:hAnsi="Times New Roman"/>
          <w:i/>
          <w:iCs/>
          <w:sz w:val="28"/>
          <w:szCs w:val="28"/>
        </w:rPr>
        <w:t>and snack</w:t>
      </w:r>
      <w:r w:rsidR="00717B19" w:rsidRPr="00845FEE">
        <w:rPr>
          <w:rFonts w:ascii="Times New Roman" w:hAnsi="Times New Roman"/>
          <w:i/>
          <w:iCs/>
          <w:sz w:val="28"/>
          <w:szCs w:val="28"/>
        </w:rPr>
        <w:t>s</w:t>
      </w:r>
      <w:r w:rsidRPr="00845FEE">
        <w:rPr>
          <w:rFonts w:ascii="Times New Roman" w:hAnsi="Times New Roman"/>
          <w:i/>
          <w:iCs/>
          <w:sz w:val="28"/>
          <w:szCs w:val="28"/>
        </w:rPr>
        <w:t xml:space="preserve">. </w:t>
      </w:r>
      <w:r w:rsidR="00717B19" w:rsidRPr="00845FEE">
        <w:rPr>
          <w:rFonts w:ascii="Times New Roman" w:hAnsi="Times New Roman"/>
          <w:i/>
          <w:iCs/>
          <w:sz w:val="28"/>
          <w:szCs w:val="28"/>
        </w:rPr>
        <w:t>All staff who interact with a child along with the parents</w:t>
      </w:r>
      <w:r w:rsidR="00F02D07">
        <w:rPr>
          <w:rFonts w:ascii="Times New Roman" w:hAnsi="Times New Roman"/>
          <w:i/>
          <w:iCs/>
          <w:sz w:val="28"/>
          <w:szCs w:val="28"/>
        </w:rPr>
        <w:t xml:space="preserve"> m</w:t>
      </w:r>
      <w:r w:rsidR="00717B19" w:rsidRPr="00845FEE">
        <w:rPr>
          <w:rFonts w:ascii="Times New Roman" w:hAnsi="Times New Roman"/>
          <w:i/>
          <w:iCs/>
          <w:sz w:val="28"/>
          <w:szCs w:val="28"/>
        </w:rPr>
        <w:t xml:space="preserve">ust provide educational needs to eliminate the use of gluten-containing foods and </w:t>
      </w:r>
      <w:r w:rsidR="001C6F1A" w:rsidRPr="00845FEE">
        <w:rPr>
          <w:rFonts w:ascii="Times New Roman" w:hAnsi="Times New Roman"/>
          <w:i/>
          <w:iCs/>
          <w:sz w:val="28"/>
          <w:szCs w:val="28"/>
        </w:rPr>
        <w:t>educational tools, art and craft projects.</w:t>
      </w:r>
    </w:p>
    <w:p w14:paraId="76B02D38" w14:textId="77777777" w:rsidR="00AA1738" w:rsidRPr="00845FEE" w:rsidRDefault="00AA1738" w:rsidP="00DE4127">
      <w:pPr>
        <w:pStyle w:val="Subtitle"/>
        <w:ind w:right="432"/>
        <w:rPr>
          <w:rFonts w:ascii="Times New Roman" w:hAnsi="Times New Roman"/>
          <w:b w:val="0"/>
          <w:bCs w:val="0"/>
          <w:i/>
          <w:iCs/>
          <w:sz w:val="28"/>
          <w:szCs w:val="28"/>
        </w:rPr>
      </w:pPr>
    </w:p>
    <w:p w14:paraId="17C81EC1" w14:textId="77777777" w:rsidR="00D40689" w:rsidRPr="009536A6" w:rsidRDefault="00D40689" w:rsidP="00D40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9536A6">
        <w:rPr>
          <w:rFonts w:ascii="Times New Roman" w:hAnsi="Times New Roman" w:cs="Times New Roman"/>
          <w:i/>
          <w:iCs/>
          <w:sz w:val="36"/>
          <w:szCs w:val="36"/>
          <w:u w:val="single"/>
        </w:rPr>
        <w:t>Snacks/Lunches</w:t>
      </w:r>
    </w:p>
    <w:p w14:paraId="73508C2E" w14:textId="77777777" w:rsidR="00D40689" w:rsidRPr="009536A6" w:rsidRDefault="00D40689" w:rsidP="00D40689">
      <w:pPr>
        <w:rPr>
          <w:rFonts w:ascii="Times New Roman" w:hAnsi="Times New Roman" w:cs="Times New Roman"/>
          <w:i/>
          <w:iCs/>
          <w:sz w:val="26"/>
          <w:szCs w:val="26"/>
        </w:rPr>
      </w:pPr>
      <w:r>
        <w:rPr>
          <w:rFonts w:ascii="Times New Roman" w:hAnsi="Times New Roman" w:cs="Times New Roman"/>
          <w:i/>
          <w:iCs/>
          <w:sz w:val="26"/>
          <w:szCs w:val="26"/>
        </w:rPr>
        <w:t xml:space="preserve">      </w:t>
      </w:r>
      <w:r w:rsidRPr="009536A6">
        <w:rPr>
          <w:rFonts w:ascii="Times New Roman" w:hAnsi="Times New Roman" w:cs="Times New Roman"/>
          <w:i/>
          <w:iCs/>
          <w:sz w:val="26"/>
          <w:szCs w:val="26"/>
        </w:rPr>
        <w:t xml:space="preserve">Our students will receive a nutritious snack and water. Sometimes we will have “fun” snacks. If there are any restrictive foods in your child’s diet, </w:t>
      </w:r>
      <w:r>
        <w:rPr>
          <w:rFonts w:ascii="Times New Roman" w:hAnsi="Times New Roman" w:cs="Times New Roman"/>
          <w:i/>
          <w:iCs/>
          <w:sz w:val="26"/>
          <w:szCs w:val="26"/>
        </w:rPr>
        <w:t>p</w:t>
      </w:r>
      <w:r w:rsidRPr="009536A6">
        <w:rPr>
          <w:rFonts w:ascii="Times New Roman" w:hAnsi="Times New Roman" w:cs="Times New Roman"/>
          <w:i/>
          <w:iCs/>
          <w:sz w:val="26"/>
          <w:szCs w:val="26"/>
        </w:rPr>
        <w:t>arents must provide specific information to the teacher/assistant about their child’s allergy.</w:t>
      </w:r>
      <w:r>
        <w:rPr>
          <w:rFonts w:ascii="Times New Roman" w:hAnsi="Times New Roman" w:cs="Times New Roman"/>
          <w:i/>
          <w:iCs/>
          <w:sz w:val="26"/>
          <w:szCs w:val="26"/>
        </w:rPr>
        <w:t xml:space="preserve"> </w:t>
      </w:r>
      <w:r w:rsidRPr="009536A6">
        <w:rPr>
          <w:rFonts w:ascii="Times New Roman" w:hAnsi="Times New Roman" w:cs="Times New Roman"/>
          <w:i/>
          <w:iCs/>
          <w:sz w:val="26"/>
          <w:szCs w:val="26"/>
        </w:rPr>
        <w:t>If medication is necessary for emergencies, we must receive a medication authorization form provided by the child’s doctor, together with an action plan.</w:t>
      </w:r>
    </w:p>
    <w:p w14:paraId="741EB825" w14:textId="77777777" w:rsidR="00D40689" w:rsidRDefault="00D40689" w:rsidP="00D40689">
      <w:pPr>
        <w:rPr>
          <w:rFonts w:ascii="Times New Roman" w:hAnsi="Times New Roman" w:cs="Times New Roman"/>
          <w:i/>
          <w:iCs/>
          <w:sz w:val="26"/>
          <w:szCs w:val="26"/>
        </w:rPr>
      </w:pPr>
    </w:p>
    <w:p w14:paraId="598B51F6" w14:textId="0E0C9029" w:rsidR="00D40689" w:rsidRPr="009536A6" w:rsidRDefault="00D40689" w:rsidP="00D40689">
      <w:pPr>
        <w:rPr>
          <w:rFonts w:ascii="Times New Roman" w:hAnsi="Times New Roman" w:cs="Times New Roman"/>
          <w:i/>
          <w:iCs/>
          <w:sz w:val="26"/>
          <w:szCs w:val="26"/>
        </w:rPr>
      </w:pPr>
      <w:r>
        <w:rPr>
          <w:rFonts w:ascii="Times New Roman" w:hAnsi="Times New Roman" w:cs="Times New Roman"/>
          <w:i/>
          <w:iCs/>
          <w:sz w:val="26"/>
          <w:szCs w:val="26"/>
        </w:rPr>
        <w:t xml:space="preserve">      </w:t>
      </w:r>
      <w:r w:rsidRPr="009536A6">
        <w:rPr>
          <w:rFonts w:ascii="Times New Roman" w:hAnsi="Times New Roman" w:cs="Times New Roman"/>
          <w:i/>
          <w:iCs/>
          <w:sz w:val="26"/>
          <w:szCs w:val="26"/>
        </w:rPr>
        <w:t>Community Christian Preschool does not serve peanuts or tree nuts for snack.</w:t>
      </w:r>
      <w:r>
        <w:rPr>
          <w:rFonts w:ascii="Times New Roman" w:hAnsi="Times New Roman" w:cs="Times New Roman"/>
          <w:i/>
          <w:iCs/>
          <w:sz w:val="26"/>
          <w:szCs w:val="26"/>
        </w:rPr>
        <w:t xml:space="preserve"> </w:t>
      </w:r>
      <w:r w:rsidRPr="009536A6">
        <w:rPr>
          <w:rFonts w:ascii="Times New Roman" w:hAnsi="Times New Roman" w:cs="Times New Roman"/>
          <w:i/>
          <w:iCs/>
          <w:sz w:val="26"/>
          <w:szCs w:val="26"/>
        </w:rPr>
        <w:t xml:space="preserve">Parents should </w:t>
      </w:r>
      <w:r>
        <w:rPr>
          <w:rFonts w:ascii="Times New Roman" w:hAnsi="Times New Roman" w:cs="Times New Roman"/>
          <w:i/>
          <w:iCs/>
          <w:sz w:val="26"/>
          <w:szCs w:val="26"/>
        </w:rPr>
        <w:t>NOT</w:t>
      </w:r>
      <w:r w:rsidRPr="009536A6">
        <w:rPr>
          <w:rFonts w:ascii="Times New Roman" w:hAnsi="Times New Roman" w:cs="Times New Roman"/>
          <w:i/>
          <w:iCs/>
          <w:sz w:val="26"/>
          <w:szCs w:val="26"/>
        </w:rPr>
        <w:t xml:space="preserve"> </w:t>
      </w:r>
      <w:r>
        <w:rPr>
          <w:rFonts w:ascii="Times New Roman" w:hAnsi="Times New Roman" w:cs="Times New Roman"/>
          <w:i/>
          <w:iCs/>
          <w:sz w:val="26"/>
          <w:szCs w:val="26"/>
        </w:rPr>
        <w:t xml:space="preserve">send </w:t>
      </w:r>
      <w:r w:rsidRPr="009536A6">
        <w:rPr>
          <w:rFonts w:ascii="Times New Roman" w:hAnsi="Times New Roman" w:cs="Times New Roman"/>
          <w:i/>
          <w:iCs/>
          <w:sz w:val="26"/>
          <w:szCs w:val="26"/>
        </w:rPr>
        <w:t>peanuts</w:t>
      </w:r>
      <w:r>
        <w:rPr>
          <w:rFonts w:ascii="Times New Roman" w:hAnsi="Times New Roman" w:cs="Times New Roman"/>
          <w:i/>
          <w:iCs/>
          <w:sz w:val="26"/>
          <w:szCs w:val="26"/>
        </w:rPr>
        <w:t xml:space="preserve">, </w:t>
      </w:r>
      <w:r w:rsidRPr="009536A6">
        <w:rPr>
          <w:rFonts w:ascii="Times New Roman" w:hAnsi="Times New Roman" w:cs="Times New Roman"/>
          <w:i/>
          <w:iCs/>
          <w:sz w:val="26"/>
          <w:szCs w:val="26"/>
        </w:rPr>
        <w:t>tree nuts</w:t>
      </w:r>
      <w:r>
        <w:rPr>
          <w:rFonts w:ascii="Times New Roman" w:hAnsi="Times New Roman" w:cs="Times New Roman"/>
          <w:i/>
          <w:iCs/>
          <w:sz w:val="26"/>
          <w:szCs w:val="26"/>
        </w:rPr>
        <w:t xml:space="preserve"> (almonds, cashews, </w:t>
      </w:r>
      <w:r w:rsidR="000B2B97">
        <w:rPr>
          <w:rFonts w:ascii="Times New Roman" w:hAnsi="Times New Roman" w:cs="Times New Roman"/>
          <w:i/>
          <w:iCs/>
          <w:sz w:val="26"/>
          <w:szCs w:val="26"/>
        </w:rPr>
        <w:t>etc.</w:t>
      </w:r>
      <w:r>
        <w:rPr>
          <w:rFonts w:ascii="Times New Roman" w:hAnsi="Times New Roman" w:cs="Times New Roman"/>
          <w:i/>
          <w:iCs/>
          <w:sz w:val="26"/>
          <w:szCs w:val="26"/>
        </w:rPr>
        <w:t xml:space="preserve">) </w:t>
      </w:r>
      <w:r w:rsidRPr="009536A6">
        <w:rPr>
          <w:rFonts w:ascii="Times New Roman" w:hAnsi="Times New Roman" w:cs="Times New Roman"/>
          <w:i/>
          <w:iCs/>
          <w:sz w:val="26"/>
          <w:szCs w:val="26"/>
        </w:rPr>
        <w:t xml:space="preserve">or treats made in a </w:t>
      </w:r>
      <w:r>
        <w:rPr>
          <w:rFonts w:ascii="Times New Roman" w:hAnsi="Times New Roman" w:cs="Times New Roman"/>
          <w:i/>
          <w:iCs/>
          <w:sz w:val="26"/>
          <w:szCs w:val="26"/>
        </w:rPr>
        <w:t>facility where nuts are processed</w:t>
      </w:r>
      <w:r w:rsidRPr="009536A6">
        <w:rPr>
          <w:rFonts w:ascii="Times New Roman" w:hAnsi="Times New Roman" w:cs="Times New Roman"/>
          <w:i/>
          <w:iCs/>
          <w:sz w:val="26"/>
          <w:szCs w:val="26"/>
        </w:rPr>
        <w:t>.</w:t>
      </w:r>
      <w:r>
        <w:rPr>
          <w:rFonts w:ascii="Times New Roman" w:hAnsi="Times New Roman" w:cs="Times New Roman"/>
          <w:i/>
          <w:iCs/>
          <w:sz w:val="26"/>
          <w:szCs w:val="26"/>
        </w:rPr>
        <w:t xml:space="preserve"> </w:t>
      </w:r>
      <w:r w:rsidRPr="009536A6">
        <w:rPr>
          <w:rFonts w:ascii="Times New Roman" w:hAnsi="Times New Roman" w:cs="Times New Roman"/>
          <w:i/>
          <w:iCs/>
          <w:sz w:val="26"/>
          <w:szCs w:val="26"/>
        </w:rPr>
        <w:t>This includes peanut butter</w:t>
      </w:r>
      <w:r>
        <w:rPr>
          <w:rFonts w:ascii="Times New Roman" w:hAnsi="Times New Roman" w:cs="Times New Roman"/>
          <w:i/>
          <w:iCs/>
          <w:sz w:val="26"/>
          <w:szCs w:val="26"/>
        </w:rPr>
        <w:t xml:space="preserve">. </w:t>
      </w:r>
    </w:p>
    <w:p w14:paraId="50D42135" w14:textId="77777777" w:rsidR="00D40689" w:rsidRDefault="00D40689" w:rsidP="00D40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750ADC19" w14:textId="77777777" w:rsidR="00D40689" w:rsidRPr="009536A6" w:rsidRDefault="00D40689" w:rsidP="00D40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      </w:t>
      </w:r>
      <w:r w:rsidRPr="009536A6">
        <w:rPr>
          <w:rFonts w:ascii="Times New Roman" w:hAnsi="Times New Roman" w:cs="Times New Roman"/>
          <w:i/>
          <w:iCs/>
          <w:sz w:val="26"/>
          <w:szCs w:val="26"/>
        </w:rPr>
        <w:t>If your child has any food allergies, please inform your child’s teacher immediately. Any parent with a child who has a diagnosed food allergy will be required to provide a suitable food item for their child’s snack each day to ensure their safety.</w:t>
      </w:r>
    </w:p>
    <w:p w14:paraId="5528AAD5" w14:textId="22F27853" w:rsidR="001C6F1A" w:rsidRDefault="001C6F1A" w:rsidP="00F02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u w:val="single"/>
        </w:rPr>
      </w:pPr>
    </w:p>
    <w:p w14:paraId="4AFEC212" w14:textId="2A68160A" w:rsidR="00D40689" w:rsidRDefault="00D40689" w:rsidP="00F02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u w:val="single"/>
        </w:rPr>
      </w:pPr>
    </w:p>
    <w:p w14:paraId="76224DE1" w14:textId="1D129F2F" w:rsidR="00D40689" w:rsidRDefault="00D40689" w:rsidP="00F02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u w:val="single"/>
        </w:rPr>
      </w:pPr>
    </w:p>
    <w:p w14:paraId="6E719E05" w14:textId="77777777" w:rsidR="00D40689" w:rsidRPr="00845FEE" w:rsidRDefault="00D40689" w:rsidP="00F02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u w:val="single"/>
        </w:rPr>
      </w:pPr>
    </w:p>
    <w:p w14:paraId="765DD099" w14:textId="77777777" w:rsidR="00D40689"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u w:val="single"/>
        </w:rPr>
      </w:pPr>
    </w:p>
    <w:p w14:paraId="2BAA5BB5" w14:textId="77777777" w:rsidR="00D40689"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u w:val="single"/>
        </w:rPr>
      </w:pPr>
    </w:p>
    <w:p w14:paraId="56315333" w14:textId="77777777" w:rsidR="00D40689"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u w:val="single"/>
        </w:rPr>
      </w:pPr>
    </w:p>
    <w:p w14:paraId="7EF747B0" w14:textId="77777777" w:rsidR="00D40689"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u w:val="single"/>
        </w:rPr>
      </w:pPr>
    </w:p>
    <w:p w14:paraId="0B28DF45" w14:textId="77777777" w:rsidR="00D40689"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u w:val="single"/>
        </w:rPr>
      </w:pPr>
    </w:p>
    <w:p w14:paraId="31E6BA71" w14:textId="77777777" w:rsidR="00D40689"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u w:val="single"/>
        </w:rPr>
      </w:pPr>
    </w:p>
    <w:p w14:paraId="11C89CE8" w14:textId="3A0A22D3" w:rsidR="002C5DD0" w:rsidRPr="00D40689"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sz w:val="36"/>
          <w:szCs w:val="36"/>
          <w:u w:val="single"/>
        </w:rPr>
      </w:pPr>
      <w:r w:rsidRPr="00D40689">
        <w:rPr>
          <w:rFonts w:ascii="Times New Roman" w:hAnsi="Times New Roman" w:cs="Times New Roman"/>
          <w:b/>
          <w:bCs/>
          <w:i/>
          <w:iCs/>
          <w:sz w:val="36"/>
          <w:szCs w:val="36"/>
          <w:u w:val="single"/>
        </w:rPr>
        <w:lastRenderedPageBreak/>
        <w:t>Class Offerings</w:t>
      </w:r>
    </w:p>
    <w:p w14:paraId="583818E4"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729B15D8" w14:textId="4D97F3ED" w:rsidR="001A32A0" w:rsidRPr="00845FEE" w:rsidRDefault="006041DB" w:rsidP="00F02D07">
      <w:pPr>
        <w:jc w:val="center"/>
        <w:rPr>
          <w:rFonts w:ascii="Times New Roman" w:hAnsi="Times New Roman" w:cs="Times New Roman"/>
          <w:i/>
          <w:iCs/>
          <w:sz w:val="28"/>
          <w:szCs w:val="28"/>
        </w:rPr>
      </w:pPr>
      <w:r w:rsidRPr="00845FEE">
        <w:rPr>
          <w:rFonts w:ascii="Times New Roman" w:hAnsi="Times New Roman" w:cs="Times New Roman"/>
          <w:i/>
          <w:iCs/>
          <w:sz w:val="28"/>
          <w:szCs w:val="28"/>
        </w:rPr>
        <w:t>Two-Year-Old</w:t>
      </w:r>
      <w:r w:rsidR="00EE530C" w:rsidRPr="00845FEE">
        <w:rPr>
          <w:rFonts w:ascii="Times New Roman" w:hAnsi="Times New Roman" w:cs="Times New Roman"/>
          <w:i/>
          <w:iCs/>
          <w:sz w:val="28"/>
          <w:szCs w:val="28"/>
        </w:rPr>
        <w:t xml:space="preserve"> Classes:</w:t>
      </w:r>
    </w:p>
    <w:tbl>
      <w:tblPr>
        <w:tblStyle w:val="TableGrid"/>
        <w:tblW w:w="0" w:type="auto"/>
        <w:jc w:val="center"/>
        <w:tblLook w:val="04A0" w:firstRow="1" w:lastRow="0" w:firstColumn="1" w:lastColumn="0" w:noHBand="0" w:noVBand="1"/>
      </w:tblPr>
      <w:tblGrid>
        <w:gridCol w:w="2093"/>
        <w:gridCol w:w="1952"/>
      </w:tblGrid>
      <w:tr w:rsidR="00BB667A" w:rsidRPr="00845FEE" w14:paraId="7868FE0A" w14:textId="77777777" w:rsidTr="00F02D07">
        <w:trPr>
          <w:trHeight w:hRule="exact" w:val="323"/>
          <w:jc w:val="center"/>
        </w:trPr>
        <w:tc>
          <w:tcPr>
            <w:tcW w:w="2093" w:type="dxa"/>
            <w:shd w:val="clear" w:color="auto" w:fill="D9D9D9" w:themeFill="background1" w:themeFillShade="D9"/>
          </w:tcPr>
          <w:p w14:paraId="42A1E67F" w14:textId="77777777"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DAYS</w:t>
            </w:r>
          </w:p>
        </w:tc>
        <w:tc>
          <w:tcPr>
            <w:tcW w:w="1952" w:type="dxa"/>
            <w:shd w:val="clear" w:color="auto" w:fill="D9D9D9" w:themeFill="background1" w:themeFillShade="D9"/>
          </w:tcPr>
          <w:p w14:paraId="581466AF" w14:textId="77777777"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TIME</w:t>
            </w:r>
          </w:p>
        </w:tc>
      </w:tr>
      <w:tr w:rsidR="00BB667A" w:rsidRPr="00845FEE" w14:paraId="6B3993D5" w14:textId="77777777" w:rsidTr="00F02D07">
        <w:trPr>
          <w:trHeight w:hRule="exact" w:val="323"/>
          <w:jc w:val="center"/>
        </w:trPr>
        <w:tc>
          <w:tcPr>
            <w:tcW w:w="2093" w:type="dxa"/>
            <w:shd w:val="clear" w:color="auto" w:fill="auto"/>
          </w:tcPr>
          <w:p w14:paraId="6EE6CF20" w14:textId="77777777"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Mon/Wed/Fri</w:t>
            </w:r>
          </w:p>
        </w:tc>
        <w:tc>
          <w:tcPr>
            <w:tcW w:w="1952" w:type="dxa"/>
            <w:shd w:val="clear" w:color="auto" w:fill="auto"/>
          </w:tcPr>
          <w:p w14:paraId="27A4E474" w14:textId="28AA610B"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9:00-12:15</w:t>
            </w:r>
          </w:p>
        </w:tc>
      </w:tr>
      <w:tr w:rsidR="00BB667A" w:rsidRPr="00845FEE" w14:paraId="7EAA1324" w14:textId="77777777" w:rsidTr="00F02D07">
        <w:trPr>
          <w:trHeight w:hRule="exact" w:val="323"/>
          <w:jc w:val="center"/>
        </w:trPr>
        <w:tc>
          <w:tcPr>
            <w:tcW w:w="2093" w:type="dxa"/>
          </w:tcPr>
          <w:p w14:paraId="28790518" w14:textId="77777777"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Tues/Thurs</w:t>
            </w:r>
          </w:p>
        </w:tc>
        <w:tc>
          <w:tcPr>
            <w:tcW w:w="1952" w:type="dxa"/>
          </w:tcPr>
          <w:p w14:paraId="45C537B8" w14:textId="5F20B273"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9:00-12:15</w:t>
            </w:r>
          </w:p>
        </w:tc>
      </w:tr>
      <w:tr w:rsidR="00BB667A" w:rsidRPr="00845FEE" w14:paraId="5DE3CE84" w14:textId="77777777" w:rsidTr="00F02D07">
        <w:trPr>
          <w:trHeight w:hRule="exact" w:val="323"/>
          <w:jc w:val="center"/>
        </w:trPr>
        <w:tc>
          <w:tcPr>
            <w:tcW w:w="2093" w:type="dxa"/>
          </w:tcPr>
          <w:p w14:paraId="5DAD392C" w14:textId="7F0DF78B"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After care/Day</w:t>
            </w:r>
          </w:p>
        </w:tc>
        <w:tc>
          <w:tcPr>
            <w:tcW w:w="1952" w:type="dxa"/>
          </w:tcPr>
          <w:p w14:paraId="597738CE" w14:textId="55DE9099"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12:00-3:00</w:t>
            </w:r>
          </w:p>
        </w:tc>
      </w:tr>
    </w:tbl>
    <w:p w14:paraId="077693E5" w14:textId="77777777" w:rsidR="001A32A0" w:rsidRPr="00845FEE" w:rsidRDefault="001A32A0" w:rsidP="00F02D07">
      <w:pPr>
        <w:jc w:val="center"/>
        <w:rPr>
          <w:rFonts w:ascii="Times New Roman" w:hAnsi="Times New Roman" w:cs="Times New Roman"/>
          <w:i/>
          <w:iCs/>
          <w:sz w:val="28"/>
          <w:szCs w:val="28"/>
          <w:u w:val="single"/>
        </w:rPr>
      </w:pPr>
    </w:p>
    <w:p w14:paraId="6B1467EB" w14:textId="365E90F3" w:rsidR="001A32A0" w:rsidRPr="00845FEE" w:rsidRDefault="006041DB" w:rsidP="00F02D07">
      <w:pPr>
        <w:jc w:val="center"/>
        <w:rPr>
          <w:rFonts w:ascii="Times New Roman" w:hAnsi="Times New Roman" w:cs="Times New Roman"/>
          <w:i/>
          <w:iCs/>
          <w:sz w:val="28"/>
          <w:szCs w:val="28"/>
        </w:rPr>
      </w:pPr>
      <w:r w:rsidRPr="00845FEE">
        <w:rPr>
          <w:rFonts w:ascii="Times New Roman" w:hAnsi="Times New Roman" w:cs="Times New Roman"/>
          <w:i/>
          <w:iCs/>
          <w:sz w:val="28"/>
          <w:szCs w:val="28"/>
        </w:rPr>
        <w:t>Three-Year-Old</w:t>
      </w:r>
      <w:r w:rsidR="001A32A0" w:rsidRPr="00845FEE">
        <w:rPr>
          <w:rFonts w:ascii="Times New Roman" w:hAnsi="Times New Roman" w:cs="Times New Roman"/>
          <w:i/>
          <w:iCs/>
          <w:sz w:val="28"/>
          <w:szCs w:val="28"/>
        </w:rPr>
        <w:t xml:space="preserve"> Classes:</w:t>
      </w:r>
    </w:p>
    <w:tbl>
      <w:tblPr>
        <w:tblStyle w:val="TableGrid"/>
        <w:tblW w:w="0" w:type="auto"/>
        <w:jc w:val="center"/>
        <w:tblLook w:val="04A0" w:firstRow="1" w:lastRow="0" w:firstColumn="1" w:lastColumn="0" w:noHBand="0" w:noVBand="1"/>
      </w:tblPr>
      <w:tblGrid>
        <w:gridCol w:w="1966"/>
        <w:gridCol w:w="1619"/>
      </w:tblGrid>
      <w:tr w:rsidR="00BB667A" w:rsidRPr="00845FEE" w14:paraId="6218D417" w14:textId="77777777" w:rsidTr="00F02D07">
        <w:trPr>
          <w:trHeight w:hRule="exact" w:val="360"/>
          <w:jc w:val="center"/>
        </w:trPr>
        <w:tc>
          <w:tcPr>
            <w:tcW w:w="1966" w:type="dxa"/>
            <w:shd w:val="clear" w:color="auto" w:fill="D9D9D9" w:themeFill="background1" w:themeFillShade="D9"/>
          </w:tcPr>
          <w:p w14:paraId="08E39743" w14:textId="77777777"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DAYS</w:t>
            </w:r>
          </w:p>
        </w:tc>
        <w:tc>
          <w:tcPr>
            <w:tcW w:w="1619" w:type="dxa"/>
            <w:shd w:val="clear" w:color="auto" w:fill="D9D9D9" w:themeFill="background1" w:themeFillShade="D9"/>
          </w:tcPr>
          <w:p w14:paraId="1E2EA69B" w14:textId="77777777"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TIME</w:t>
            </w:r>
          </w:p>
        </w:tc>
      </w:tr>
      <w:tr w:rsidR="00BB667A" w:rsidRPr="00845FEE" w14:paraId="05FCB3E7" w14:textId="77777777" w:rsidTr="00F02D07">
        <w:trPr>
          <w:trHeight w:hRule="exact" w:val="360"/>
          <w:jc w:val="center"/>
        </w:trPr>
        <w:tc>
          <w:tcPr>
            <w:tcW w:w="1966" w:type="dxa"/>
          </w:tcPr>
          <w:p w14:paraId="54354357" w14:textId="77777777"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Mon/Wed/Fri</w:t>
            </w:r>
          </w:p>
        </w:tc>
        <w:tc>
          <w:tcPr>
            <w:tcW w:w="1619" w:type="dxa"/>
          </w:tcPr>
          <w:p w14:paraId="1A654B88" w14:textId="73EA79C4"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9:00-1:30</w:t>
            </w:r>
          </w:p>
        </w:tc>
      </w:tr>
      <w:tr w:rsidR="00BB667A" w:rsidRPr="00845FEE" w14:paraId="04A044C1" w14:textId="77777777" w:rsidTr="00F02D07">
        <w:trPr>
          <w:trHeight w:hRule="exact" w:val="360"/>
          <w:jc w:val="center"/>
        </w:trPr>
        <w:tc>
          <w:tcPr>
            <w:tcW w:w="1966" w:type="dxa"/>
          </w:tcPr>
          <w:p w14:paraId="4465082A" w14:textId="77777777"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Tues/Thurs</w:t>
            </w:r>
          </w:p>
        </w:tc>
        <w:tc>
          <w:tcPr>
            <w:tcW w:w="1619" w:type="dxa"/>
          </w:tcPr>
          <w:p w14:paraId="72F710B1" w14:textId="5C7806D9"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9:00 -1:30</w:t>
            </w:r>
          </w:p>
        </w:tc>
      </w:tr>
      <w:tr w:rsidR="0064268B" w:rsidRPr="00845FEE" w14:paraId="3727E71E" w14:textId="77777777" w:rsidTr="00134E83">
        <w:trPr>
          <w:trHeight w:hRule="exact" w:val="360"/>
          <w:jc w:val="center"/>
        </w:trPr>
        <w:tc>
          <w:tcPr>
            <w:tcW w:w="1966" w:type="dxa"/>
          </w:tcPr>
          <w:p w14:paraId="7900FC05" w14:textId="77777777" w:rsidR="0064268B" w:rsidRPr="00845FEE" w:rsidRDefault="0064268B" w:rsidP="00134E83">
            <w:pPr>
              <w:rPr>
                <w:rFonts w:ascii="Times New Roman" w:hAnsi="Times New Roman" w:cs="Times New Roman"/>
                <w:i/>
                <w:iCs/>
                <w:sz w:val="28"/>
                <w:szCs w:val="28"/>
              </w:rPr>
            </w:pPr>
            <w:r>
              <w:rPr>
                <w:rFonts w:ascii="Times New Roman" w:hAnsi="Times New Roman" w:cs="Times New Roman"/>
                <w:i/>
                <w:iCs/>
                <w:sz w:val="28"/>
                <w:szCs w:val="28"/>
              </w:rPr>
              <w:t>Mon – Fri</w:t>
            </w:r>
          </w:p>
        </w:tc>
        <w:tc>
          <w:tcPr>
            <w:tcW w:w="1619" w:type="dxa"/>
          </w:tcPr>
          <w:p w14:paraId="35D13D42" w14:textId="77777777" w:rsidR="0064268B" w:rsidRPr="00845FEE" w:rsidRDefault="0064268B" w:rsidP="00134E83">
            <w:pPr>
              <w:rPr>
                <w:rFonts w:ascii="Times New Roman" w:hAnsi="Times New Roman" w:cs="Times New Roman"/>
                <w:i/>
                <w:iCs/>
                <w:sz w:val="28"/>
                <w:szCs w:val="28"/>
              </w:rPr>
            </w:pPr>
            <w:r>
              <w:rPr>
                <w:rFonts w:ascii="Times New Roman" w:hAnsi="Times New Roman" w:cs="Times New Roman"/>
                <w:i/>
                <w:iCs/>
                <w:sz w:val="28"/>
                <w:szCs w:val="28"/>
              </w:rPr>
              <w:t>9:00 – 3:00</w:t>
            </w:r>
          </w:p>
        </w:tc>
      </w:tr>
      <w:tr w:rsidR="0064268B" w:rsidRPr="00845FEE" w14:paraId="7DD76628" w14:textId="77777777" w:rsidTr="00134E83">
        <w:trPr>
          <w:trHeight w:hRule="exact" w:val="360"/>
          <w:jc w:val="center"/>
        </w:trPr>
        <w:tc>
          <w:tcPr>
            <w:tcW w:w="1966" w:type="dxa"/>
          </w:tcPr>
          <w:p w14:paraId="11BC5C9E" w14:textId="77777777" w:rsidR="0064268B" w:rsidRPr="00845FEE" w:rsidRDefault="0064268B" w:rsidP="00134E83">
            <w:pPr>
              <w:rPr>
                <w:rFonts w:ascii="Times New Roman" w:hAnsi="Times New Roman" w:cs="Times New Roman"/>
                <w:i/>
                <w:iCs/>
                <w:sz w:val="28"/>
                <w:szCs w:val="28"/>
              </w:rPr>
            </w:pPr>
            <w:r w:rsidRPr="00845FEE">
              <w:rPr>
                <w:rFonts w:ascii="Times New Roman" w:hAnsi="Times New Roman" w:cs="Times New Roman"/>
                <w:i/>
                <w:iCs/>
                <w:sz w:val="28"/>
                <w:szCs w:val="28"/>
              </w:rPr>
              <w:t>After Care/Day</w:t>
            </w:r>
          </w:p>
        </w:tc>
        <w:tc>
          <w:tcPr>
            <w:tcW w:w="1619" w:type="dxa"/>
          </w:tcPr>
          <w:p w14:paraId="0239C8C2" w14:textId="77777777" w:rsidR="0064268B" w:rsidRPr="00845FEE" w:rsidRDefault="0064268B" w:rsidP="00134E83">
            <w:pPr>
              <w:rPr>
                <w:rFonts w:ascii="Times New Roman" w:hAnsi="Times New Roman" w:cs="Times New Roman"/>
                <w:i/>
                <w:iCs/>
                <w:sz w:val="28"/>
                <w:szCs w:val="28"/>
              </w:rPr>
            </w:pPr>
            <w:r w:rsidRPr="00845FEE">
              <w:rPr>
                <w:rFonts w:ascii="Times New Roman" w:hAnsi="Times New Roman" w:cs="Times New Roman"/>
                <w:i/>
                <w:iCs/>
                <w:sz w:val="28"/>
                <w:szCs w:val="28"/>
              </w:rPr>
              <w:t>1:30-3:00</w:t>
            </w:r>
          </w:p>
        </w:tc>
      </w:tr>
    </w:tbl>
    <w:p w14:paraId="5B1B34FD" w14:textId="77777777" w:rsidR="001A32A0" w:rsidRPr="00845FEE" w:rsidRDefault="001A32A0" w:rsidP="00F02D07">
      <w:pPr>
        <w:jc w:val="center"/>
        <w:rPr>
          <w:rFonts w:ascii="Times New Roman" w:hAnsi="Times New Roman" w:cs="Times New Roman"/>
          <w:i/>
          <w:iCs/>
          <w:sz w:val="28"/>
          <w:szCs w:val="28"/>
          <w:u w:val="single"/>
        </w:rPr>
      </w:pPr>
    </w:p>
    <w:p w14:paraId="3DCCB756" w14:textId="031A8F9B" w:rsidR="001A32A0" w:rsidRPr="00845FEE" w:rsidRDefault="006041DB" w:rsidP="00F02D07">
      <w:pPr>
        <w:jc w:val="center"/>
        <w:rPr>
          <w:rFonts w:ascii="Times New Roman" w:hAnsi="Times New Roman" w:cs="Times New Roman"/>
          <w:i/>
          <w:iCs/>
          <w:sz w:val="28"/>
          <w:szCs w:val="28"/>
        </w:rPr>
      </w:pPr>
      <w:r w:rsidRPr="00845FEE">
        <w:rPr>
          <w:rFonts w:ascii="Times New Roman" w:hAnsi="Times New Roman" w:cs="Times New Roman"/>
          <w:i/>
          <w:iCs/>
          <w:sz w:val="28"/>
          <w:szCs w:val="28"/>
        </w:rPr>
        <w:t>Four-Year-Old</w:t>
      </w:r>
      <w:r w:rsidR="001A32A0" w:rsidRPr="00845FEE">
        <w:rPr>
          <w:rFonts w:ascii="Times New Roman" w:hAnsi="Times New Roman" w:cs="Times New Roman"/>
          <w:i/>
          <w:iCs/>
          <w:sz w:val="28"/>
          <w:szCs w:val="28"/>
        </w:rPr>
        <w:t xml:space="preserve"> Classes:</w:t>
      </w:r>
    </w:p>
    <w:tbl>
      <w:tblPr>
        <w:tblStyle w:val="TableGrid"/>
        <w:tblW w:w="0" w:type="auto"/>
        <w:jc w:val="center"/>
        <w:tblLook w:val="04A0" w:firstRow="1" w:lastRow="0" w:firstColumn="1" w:lastColumn="0" w:noHBand="0" w:noVBand="1"/>
      </w:tblPr>
      <w:tblGrid>
        <w:gridCol w:w="1966"/>
        <w:gridCol w:w="1619"/>
      </w:tblGrid>
      <w:tr w:rsidR="00BB667A" w:rsidRPr="00845FEE" w14:paraId="164A4438" w14:textId="77777777" w:rsidTr="00F02D07">
        <w:trPr>
          <w:trHeight w:hRule="exact" w:val="360"/>
          <w:jc w:val="center"/>
        </w:trPr>
        <w:tc>
          <w:tcPr>
            <w:tcW w:w="1966" w:type="dxa"/>
            <w:shd w:val="clear" w:color="auto" w:fill="D9D9D9" w:themeFill="background1" w:themeFillShade="D9"/>
          </w:tcPr>
          <w:p w14:paraId="71A22785" w14:textId="77777777"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DAYS</w:t>
            </w:r>
          </w:p>
        </w:tc>
        <w:tc>
          <w:tcPr>
            <w:tcW w:w="1619" w:type="dxa"/>
            <w:shd w:val="clear" w:color="auto" w:fill="D9D9D9" w:themeFill="background1" w:themeFillShade="D9"/>
          </w:tcPr>
          <w:p w14:paraId="74D30BE1" w14:textId="77777777"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TIME</w:t>
            </w:r>
          </w:p>
        </w:tc>
      </w:tr>
      <w:tr w:rsidR="00BB667A" w:rsidRPr="00845FEE" w14:paraId="66698074" w14:textId="77777777" w:rsidTr="00F02D07">
        <w:trPr>
          <w:trHeight w:hRule="exact" w:val="360"/>
          <w:jc w:val="center"/>
        </w:trPr>
        <w:tc>
          <w:tcPr>
            <w:tcW w:w="1966" w:type="dxa"/>
          </w:tcPr>
          <w:p w14:paraId="5D53A80D" w14:textId="77777777"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Mon/Wed/Fri</w:t>
            </w:r>
          </w:p>
        </w:tc>
        <w:tc>
          <w:tcPr>
            <w:tcW w:w="1619" w:type="dxa"/>
          </w:tcPr>
          <w:p w14:paraId="6D62EE2F" w14:textId="664A2731" w:rsidR="00BB667A" w:rsidRPr="00845FEE" w:rsidRDefault="00016110" w:rsidP="00F02D07">
            <w:pPr>
              <w:rPr>
                <w:rFonts w:ascii="Times New Roman" w:hAnsi="Times New Roman" w:cs="Times New Roman"/>
                <w:i/>
                <w:iCs/>
                <w:sz w:val="28"/>
                <w:szCs w:val="28"/>
              </w:rPr>
            </w:pPr>
            <w:r>
              <w:rPr>
                <w:rFonts w:ascii="Times New Roman" w:hAnsi="Times New Roman" w:cs="Times New Roman"/>
                <w:i/>
                <w:iCs/>
                <w:sz w:val="28"/>
                <w:szCs w:val="28"/>
              </w:rPr>
              <w:t>9</w:t>
            </w:r>
            <w:r w:rsidR="00BB667A" w:rsidRPr="00845FEE">
              <w:rPr>
                <w:rFonts w:ascii="Times New Roman" w:hAnsi="Times New Roman" w:cs="Times New Roman"/>
                <w:i/>
                <w:iCs/>
                <w:sz w:val="28"/>
                <w:szCs w:val="28"/>
              </w:rPr>
              <w:t>:</w:t>
            </w:r>
            <w:r>
              <w:rPr>
                <w:rFonts w:ascii="Times New Roman" w:hAnsi="Times New Roman" w:cs="Times New Roman"/>
                <w:i/>
                <w:iCs/>
                <w:sz w:val="28"/>
                <w:szCs w:val="28"/>
              </w:rPr>
              <w:t>00</w:t>
            </w:r>
            <w:r w:rsidR="00180289">
              <w:rPr>
                <w:rFonts w:ascii="Times New Roman" w:hAnsi="Times New Roman" w:cs="Times New Roman"/>
                <w:i/>
                <w:iCs/>
                <w:sz w:val="28"/>
                <w:szCs w:val="28"/>
              </w:rPr>
              <w:t>-</w:t>
            </w:r>
            <w:r w:rsidR="00BB667A" w:rsidRPr="00845FEE">
              <w:rPr>
                <w:rFonts w:ascii="Times New Roman" w:hAnsi="Times New Roman" w:cs="Times New Roman"/>
                <w:i/>
                <w:iCs/>
                <w:sz w:val="28"/>
                <w:szCs w:val="28"/>
              </w:rPr>
              <w:t>3:</w:t>
            </w:r>
            <w:r>
              <w:rPr>
                <w:rFonts w:ascii="Times New Roman" w:hAnsi="Times New Roman" w:cs="Times New Roman"/>
                <w:i/>
                <w:iCs/>
                <w:sz w:val="28"/>
                <w:szCs w:val="28"/>
              </w:rPr>
              <w:t>00</w:t>
            </w:r>
          </w:p>
        </w:tc>
      </w:tr>
      <w:tr w:rsidR="00BB667A" w:rsidRPr="00845FEE" w14:paraId="115C2206" w14:textId="77777777" w:rsidTr="00F02D07">
        <w:trPr>
          <w:trHeight w:hRule="exact" w:val="360"/>
          <w:jc w:val="center"/>
        </w:trPr>
        <w:tc>
          <w:tcPr>
            <w:tcW w:w="1966" w:type="dxa"/>
          </w:tcPr>
          <w:p w14:paraId="7871E051" w14:textId="73EE9435"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Tues/Thurs</w:t>
            </w:r>
          </w:p>
        </w:tc>
        <w:tc>
          <w:tcPr>
            <w:tcW w:w="1619" w:type="dxa"/>
          </w:tcPr>
          <w:p w14:paraId="43B77F22" w14:textId="78A1D286" w:rsidR="00BB667A" w:rsidRPr="00845FEE" w:rsidRDefault="00016110" w:rsidP="00F02D07">
            <w:pPr>
              <w:rPr>
                <w:rFonts w:ascii="Times New Roman" w:hAnsi="Times New Roman" w:cs="Times New Roman"/>
                <w:i/>
                <w:iCs/>
                <w:sz w:val="28"/>
                <w:szCs w:val="28"/>
              </w:rPr>
            </w:pPr>
            <w:r>
              <w:rPr>
                <w:rFonts w:ascii="Times New Roman" w:hAnsi="Times New Roman" w:cs="Times New Roman"/>
                <w:i/>
                <w:iCs/>
                <w:sz w:val="28"/>
                <w:szCs w:val="28"/>
              </w:rPr>
              <w:t>9</w:t>
            </w:r>
            <w:r w:rsidR="00BB667A" w:rsidRPr="00845FEE">
              <w:rPr>
                <w:rFonts w:ascii="Times New Roman" w:hAnsi="Times New Roman" w:cs="Times New Roman"/>
                <w:i/>
                <w:iCs/>
                <w:sz w:val="28"/>
                <w:szCs w:val="28"/>
              </w:rPr>
              <w:t>:</w:t>
            </w:r>
            <w:r>
              <w:rPr>
                <w:rFonts w:ascii="Times New Roman" w:hAnsi="Times New Roman" w:cs="Times New Roman"/>
                <w:i/>
                <w:iCs/>
                <w:sz w:val="28"/>
                <w:szCs w:val="28"/>
              </w:rPr>
              <w:t>00</w:t>
            </w:r>
            <w:r w:rsidR="00BB667A" w:rsidRPr="00845FEE">
              <w:rPr>
                <w:rFonts w:ascii="Times New Roman" w:hAnsi="Times New Roman" w:cs="Times New Roman"/>
                <w:i/>
                <w:iCs/>
                <w:sz w:val="28"/>
                <w:szCs w:val="28"/>
              </w:rPr>
              <w:t>-3:</w:t>
            </w:r>
            <w:r>
              <w:rPr>
                <w:rFonts w:ascii="Times New Roman" w:hAnsi="Times New Roman" w:cs="Times New Roman"/>
                <w:i/>
                <w:iCs/>
                <w:sz w:val="28"/>
                <w:szCs w:val="28"/>
              </w:rPr>
              <w:t>00</w:t>
            </w:r>
          </w:p>
        </w:tc>
      </w:tr>
      <w:tr w:rsidR="00BB667A" w:rsidRPr="00845FEE" w14:paraId="187924FB" w14:textId="77777777" w:rsidTr="00F02D07">
        <w:trPr>
          <w:trHeight w:hRule="exact" w:val="360"/>
          <w:jc w:val="center"/>
        </w:trPr>
        <w:tc>
          <w:tcPr>
            <w:tcW w:w="1966" w:type="dxa"/>
          </w:tcPr>
          <w:p w14:paraId="1691E9B1" w14:textId="1A8DA1BD" w:rsidR="00BB667A" w:rsidRPr="00845FEE" w:rsidRDefault="00BB667A" w:rsidP="00F02D07">
            <w:pPr>
              <w:rPr>
                <w:rFonts w:ascii="Times New Roman" w:hAnsi="Times New Roman" w:cs="Times New Roman"/>
                <w:i/>
                <w:iCs/>
                <w:sz w:val="28"/>
                <w:szCs w:val="28"/>
              </w:rPr>
            </w:pPr>
            <w:r w:rsidRPr="00845FEE">
              <w:rPr>
                <w:rFonts w:ascii="Times New Roman" w:hAnsi="Times New Roman" w:cs="Times New Roman"/>
                <w:i/>
                <w:iCs/>
                <w:sz w:val="28"/>
                <w:szCs w:val="28"/>
              </w:rPr>
              <w:t xml:space="preserve">Mon </w:t>
            </w:r>
            <w:r w:rsidR="002E4BC7">
              <w:rPr>
                <w:rFonts w:ascii="Times New Roman" w:hAnsi="Times New Roman" w:cs="Times New Roman"/>
                <w:i/>
                <w:iCs/>
                <w:sz w:val="28"/>
                <w:szCs w:val="28"/>
              </w:rPr>
              <w:t>–</w:t>
            </w:r>
            <w:r w:rsidRPr="00845FEE">
              <w:rPr>
                <w:rFonts w:ascii="Times New Roman" w:hAnsi="Times New Roman" w:cs="Times New Roman"/>
                <w:i/>
                <w:iCs/>
                <w:sz w:val="28"/>
                <w:szCs w:val="28"/>
              </w:rPr>
              <w:t xml:space="preserve"> Fri</w:t>
            </w:r>
          </w:p>
        </w:tc>
        <w:tc>
          <w:tcPr>
            <w:tcW w:w="1619" w:type="dxa"/>
          </w:tcPr>
          <w:p w14:paraId="76BEF6E7" w14:textId="26A14ABC" w:rsidR="00BB667A" w:rsidRPr="00845FEE" w:rsidRDefault="00016110" w:rsidP="00F02D07">
            <w:pPr>
              <w:rPr>
                <w:rFonts w:ascii="Times New Roman" w:hAnsi="Times New Roman" w:cs="Times New Roman"/>
                <w:i/>
                <w:iCs/>
                <w:sz w:val="28"/>
                <w:szCs w:val="28"/>
              </w:rPr>
            </w:pPr>
            <w:r>
              <w:rPr>
                <w:rFonts w:ascii="Times New Roman" w:hAnsi="Times New Roman" w:cs="Times New Roman"/>
                <w:i/>
                <w:iCs/>
                <w:sz w:val="28"/>
                <w:szCs w:val="28"/>
              </w:rPr>
              <w:t>9</w:t>
            </w:r>
            <w:r w:rsidR="00BB667A" w:rsidRPr="00845FEE">
              <w:rPr>
                <w:rFonts w:ascii="Times New Roman" w:hAnsi="Times New Roman" w:cs="Times New Roman"/>
                <w:i/>
                <w:iCs/>
                <w:sz w:val="28"/>
                <w:szCs w:val="28"/>
              </w:rPr>
              <w:t>:</w:t>
            </w:r>
            <w:r>
              <w:rPr>
                <w:rFonts w:ascii="Times New Roman" w:hAnsi="Times New Roman" w:cs="Times New Roman"/>
                <w:i/>
                <w:iCs/>
                <w:sz w:val="28"/>
                <w:szCs w:val="28"/>
              </w:rPr>
              <w:t>00</w:t>
            </w:r>
            <w:r w:rsidR="00BB667A" w:rsidRPr="00845FEE">
              <w:rPr>
                <w:rFonts w:ascii="Times New Roman" w:hAnsi="Times New Roman" w:cs="Times New Roman"/>
                <w:i/>
                <w:iCs/>
                <w:sz w:val="28"/>
                <w:szCs w:val="28"/>
              </w:rPr>
              <w:t>-3:</w:t>
            </w:r>
            <w:r>
              <w:rPr>
                <w:rFonts w:ascii="Times New Roman" w:hAnsi="Times New Roman" w:cs="Times New Roman"/>
                <w:i/>
                <w:iCs/>
                <w:sz w:val="28"/>
                <w:szCs w:val="28"/>
              </w:rPr>
              <w:t>00</w:t>
            </w:r>
          </w:p>
        </w:tc>
      </w:tr>
    </w:tbl>
    <w:p w14:paraId="5555CF26" w14:textId="77777777" w:rsidR="002C5DD0" w:rsidRPr="00845FEE"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084DF3D6" w14:textId="77777777" w:rsidR="00D40689"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7FAD00F1" w14:textId="77777777" w:rsidR="00D40689"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281C5865" w14:textId="04D504F9" w:rsidR="008F3616" w:rsidRPr="00F02D07"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 xml:space="preserve">      </w:t>
      </w:r>
      <w:r w:rsidR="008F3616" w:rsidRPr="00F02D07">
        <w:rPr>
          <w:rFonts w:ascii="Times New Roman" w:hAnsi="Times New Roman" w:cs="Times New Roman"/>
          <w:i/>
          <w:iCs/>
          <w:sz w:val="28"/>
          <w:szCs w:val="28"/>
        </w:rPr>
        <w:t>Students enroll</w:t>
      </w:r>
      <w:r w:rsidR="00F02D07">
        <w:rPr>
          <w:rFonts w:ascii="Times New Roman" w:hAnsi="Times New Roman" w:cs="Times New Roman"/>
          <w:i/>
          <w:iCs/>
          <w:sz w:val="28"/>
          <w:szCs w:val="28"/>
        </w:rPr>
        <w:t>ing</w:t>
      </w:r>
      <w:r w:rsidR="008F3616" w:rsidRPr="00F02D07">
        <w:rPr>
          <w:rFonts w:ascii="Times New Roman" w:hAnsi="Times New Roman" w:cs="Times New Roman"/>
          <w:i/>
          <w:iCs/>
          <w:sz w:val="28"/>
          <w:szCs w:val="28"/>
        </w:rPr>
        <w:t xml:space="preserve"> in our 2-year-old program must be 2-years-old by September 1</w:t>
      </w:r>
      <w:r w:rsidR="008F3616" w:rsidRPr="00F02D07">
        <w:rPr>
          <w:rFonts w:ascii="Times New Roman" w:hAnsi="Times New Roman" w:cs="Times New Roman"/>
          <w:i/>
          <w:iCs/>
          <w:sz w:val="28"/>
          <w:szCs w:val="28"/>
          <w:vertAlign w:val="superscript"/>
        </w:rPr>
        <w:t>st</w:t>
      </w:r>
      <w:r w:rsidR="008F3616" w:rsidRPr="00F02D07">
        <w:rPr>
          <w:rFonts w:ascii="Times New Roman" w:hAnsi="Times New Roman" w:cs="Times New Roman"/>
          <w:i/>
          <w:iCs/>
          <w:sz w:val="28"/>
          <w:szCs w:val="28"/>
        </w:rPr>
        <w:t xml:space="preserve">. Toilet training is NOT required, but please dress them in </w:t>
      </w:r>
      <w:r w:rsidR="00DA1A70" w:rsidRPr="00F02D07">
        <w:rPr>
          <w:rFonts w:ascii="Times New Roman" w:hAnsi="Times New Roman" w:cs="Times New Roman"/>
          <w:i/>
          <w:iCs/>
          <w:sz w:val="28"/>
          <w:szCs w:val="28"/>
        </w:rPr>
        <w:t>easily removable</w:t>
      </w:r>
      <w:r w:rsidR="008F3616" w:rsidRPr="00F02D07">
        <w:rPr>
          <w:rFonts w:ascii="Times New Roman" w:hAnsi="Times New Roman" w:cs="Times New Roman"/>
          <w:i/>
          <w:iCs/>
          <w:sz w:val="28"/>
          <w:szCs w:val="28"/>
        </w:rPr>
        <w:t xml:space="preserve"> clothing (ex. NO 1-piece overalls).</w:t>
      </w:r>
    </w:p>
    <w:p w14:paraId="0F721DBE" w14:textId="77777777" w:rsidR="008F3616" w:rsidRPr="00F02D07" w:rsidRDefault="008F3616"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1AF78625" w14:textId="3C70FCF9" w:rsidR="008F3616" w:rsidRPr="00F02D07"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 xml:space="preserve">       </w:t>
      </w:r>
      <w:r w:rsidR="008F3616" w:rsidRPr="00F02D07">
        <w:rPr>
          <w:rFonts w:ascii="Times New Roman" w:hAnsi="Times New Roman" w:cs="Times New Roman"/>
          <w:i/>
          <w:iCs/>
          <w:sz w:val="28"/>
          <w:szCs w:val="28"/>
        </w:rPr>
        <w:t>Students enrolling in our 3-year-old program must be 3-years-old by September 1</w:t>
      </w:r>
      <w:r w:rsidR="008F3616" w:rsidRPr="00F02D07">
        <w:rPr>
          <w:rFonts w:ascii="Times New Roman" w:hAnsi="Times New Roman" w:cs="Times New Roman"/>
          <w:i/>
          <w:iCs/>
          <w:sz w:val="28"/>
          <w:szCs w:val="28"/>
          <w:vertAlign w:val="superscript"/>
        </w:rPr>
        <w:t>st</w:t>
      </w:r>
      <w:r w:rsidR="008F3616" w:rsidRPr="00F02D07">
        <w:rPr>
          <w:rFonts w:ascii="Times New Roman" w:hAnsi="Times New Roman" w:cs="Times New Roman"/>
          <w:i/>
          <w:iCs/>
          <w:sz w:val="28"/>
          <w:szCs w:val="28"/>
        </w:rPr>
        <w:t>. All students in the 3-year-old program must be toilet trained.</w:t>
      </w:r>
    </w:p>
    <w:p w14:paraId="5CC0A207" w14:textId="77777777" w:rsidR="008F3616" w:rsidRPr="00F02D07" w:rsidRDefault="008F3616"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51C14E63" w14:textId="72306579" w:rsidR="00D40689" w:rsidRDefault="00D40689" w:rsidP="00D40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u w:val="single"/>
        </w:rPr>
      </w:pPr>
      <w:r>
        <w:rPr>
          <w:rFonts w:ascii="Times New Roman" w:hAnsi="Times New Roman" w:cs="Times New Roman"/>
          <w:i/>
          <w:iCs/>
          <w:sz w:val="28"/>
          <w:szCs w:val="28"/>
        </w:rPr>
        <w:t xml:space="preserve">       </w:t>
      </w:r>
      <w:r w:rsidR="008F3616" w:rsidRPr="00F02D07">
        <w:rPr>
          <w:rFonts w:ascii="Times New Roman" w:hAnsi="Times New Roman" w:cs="Times New Roman"/>
          <w:i/>
          <w:iCs/>
          <w:sz w:val="28"/>
          <w:szCs w:val="28"/>
        </w:rPr>
        <w:t>Student</w:t>
      </w:r>
      <w:r w:rsidR="006041DB" w:rsidRPr="00F02D07">
        <w:rPr>
          <w:rFonts w:ascii="Times New Roman" w:hAnsi="Times New Roman" w:cs="Times New Roman"/>
          <w:i/>
          <w:iCs/>
          <w:sz w:val="28"/>
          <w:szCs w:val="28"/>
        </w:rPr>
        <w:t>s</w:t>
      </w:r>
      <w:r w:rsidR="008F3616" w:rsidRPr="00F02D07">
        <w:rPr>
          <w:rFonts w:ascii="Times New Roman" w:hAnsi="Times New Roman" w:cs="Times New Roman"/>
          <w:i/>
          <w:iCs/>
          <w:sz w:val="28"/>
          <w:szCs w:val="28"/>
        </w:rPr>
        <w:t xml:space="preserve"> enrolling in our 4-year-old program must be 4-years-old by September 1</w:t>
      </w:r>
      <w:r w:rsidR="008F3616" w:rsidRPr="00F02D07">
        <w:rPr>
          <w:rFonts w:ascii="Times New Roman" w:hAnsi="Times New Roman" w:cs="Times New Roman"/>
          <w:i/>
          <w:iCs/>
          <w:sz w:val="28"/>
          <w:szCs w:val="28"/>
          <w:vertAlign w:val="superscript"/>
        </w:rPr>
        <w:t>st</w:t>
      </w:r>
      <w:r w:rsidR="008F3616" w:rsidRPr="00F02D07">
        <w:rPr>
          <w:rFonts w:ascii="Times New Roman" w:hAnsi="Times New Roman" w:cs="Times New Roman"/>
          <w:i/>
          <w:iCs/>
          <w:sz w:val="28"/>
          <w:szCs w:val="28"/>
        </w:rPr>
        <w:t>.</w:t>
      </w:r>
    </w:p>
    <w:p w14:paraId="445E27EF" w14:textId="77777777" w:rsidR="00D40689" w:rsidRDefault="00D40689" w:rsidP="00D40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u w:val="single"/>
        </w:rPr>
      </w:pPr>
    </w:p>
    <w:p w14:paraId="09AB42C0" w14:textId="77777777" w:rsidR="00BC5413" w:rsidRDefault="00BC5413" w:rsidP="00D40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36"/>
          <w:szCs w:val="36"/>
          <w:u w:val="single"/>
        </w:rPr>
      </w:pPr>
    </w:p>
    <w:p w14:paraId="6411437A" w14:textId="77777777" w:rsidR="00BC5413" w:rsidRDefault="00BC5413" w:rsidP="00D40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36"/>
          <w:szCs w:val="36"/>
          <w:u w:val="single"/>
        </w:rPr>
      </w:pPr>
    </w:p>
    <w:p w14:paraId="638C7361" w14:textId="77777777" w:rsidR="00BC5413" w:rsidRDefault="00BC5413" w:rsidP="00D40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36"/>
          <w:szCs w:val="36"/>
          <w:u w:val="single"/>
        </w:rPr>
      </w:pPr>
    </w:p>
    <w:p w14:paraId="7927E948" w14:textId="77777777" w:rsidR="00BC5413" w:rsidRDefault="00BC5413" w:rsidP="00D40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36"/>
          <w:szCs w:val="36"/>
          <w:u w:val="single"/>
        </w:rPr>
      </w:pPr>
    </w:p>
    <w:p w14:paraId="67201843" w14:textId="7C343025" w:rsidR="002C5DD0" w:rsidRPr="00D40689" w:rsidRDefault="002C5DD0" w:rsidP="00BC5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lastRenderedPageBreak/>
        <w:t>Registration and Tuition</w:t>
      </w:r>
    </w:p>
    <w:p w14:paraId="6ABF5B07" w14:textId="77777777" w:rsidR="00BC5413"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    </w:t>
      </w:r>
    </w:p>
    <w:p w14:paraId="554FB474" w14:textId="0B2D7A74" w:rsidR="002C5DD0" w:rsidRPr="009536A6"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  </w:t>
      </w:r>
      <w:r w:rsidR="002C5DD0" w:rsidRPr="009536A6">
        <w:rPr>
          <w:rFonts w:ascii="Times New Roman" w:hAnsi="Times New Roman" w:cs="Times New Roman"/>
          <w:i/>
          <w:iCs/>
          <w:sz w:val="26"/>
          <w:szCs w:val="26"/>
        </w:rPr>
        <w:t>Each year you enroll your child in Community Christian Preschool, a registration form must be submitted along with a</w:t>
      </w:r>
      <w:r w:rsidR="00266C01" w:rsidRPr="009536A6">
        <w:rPr>
          <w:rFonts w:ascii="Times New Roman" w:hAnsi="Times New Roman" w:cs="Times New Roman"/>
          <w:i/>
          <w:iCs/>
          <w:sz w:val="26"/>
          <w:szCs w:val="26"/>
        </w:rPr>
        <w:t>n</w:t>
      </w:r>
      <w:r w:rsidR="002C5DD0" w:rsidRPr="009536A6">
        <w:rPr>
          <w:rFonts w:ascii="Times New Roman" w:hAnsi="Times New Roman" w:cs="Times New Roman"/>
          <w:i/>
          <w:iCs/>
          <w:sz w:val="26"/>
          <w:szCs w:val="26"/>
        </w:rPr>
        <w:t xml:space="preserve"> annual $</w:t>
      </w:r>
      <w:r w:rsidR="001C6F1A" w:rsidRPr="009536A6">
        <w:rPr>
          <w:rFonts w:ascii="Times New Roman" w:hAnsi="Times New Roman" w:cs="Times New Roman"/>
          <w:i/>
          <w:iCs/>
          <w:sz w:val="26"/>
          <w:szCs w:val="26"/>
        </w:rPr>
        <w:t>100</w:t>
      </w:r>
      <w:r w:rsidR="002C5DD0" w:rsidRPr="009536A6">
        <w:rPr>
          <w:rFonts w:ascii="Times New Roman" w:hAnsi="Times New Roman" w:cs="Times New Roman"/>
          <w:i/>
          <w:iCs/>
          <w:sz w:val="26"/>
          <w:szCs w:val="26"/>
        </w:rPr>
        <w:t xml:space="preserve">.00 </w:t>
      </w:r>
      <w:r w:rsidR="002C5DD0" w:rsidRPr="009536A6">
        <w:rPr>
          <w:rFonts w:ascii="Times New Roman" w:hAnsi="Times New Roman" w:cs="Times New Roman"/>
          <w:i/>
          <w:iCs/>
          <w:sz w:val="26"/>
          <w:szCs w:val="26"/>
          <w:u w:val="single"/>
        </w:rPr>
        <w:t>non-refundable</w:t>
      </w:r>
      <w:r w:rsidR="002C5DD0" w:rsidRPr="009536A6">
        <w:rPr>
          <w:rFonts w:ascii="Times New Roman" w:hAnsi="Times New Roman" w:cs="Times New Roman"/>
          <w:i/>
          <w:iCs/>
          <w:sz w:val="26"/>
          <w:szCs w:val="26"/>
        </w:rPr>
        <w:t xml:space="preserve"> registration fee. </w:t>
      </w:r>
      <w:r w:rsidR="0089370C">
        <w:rPr>
          <w:rFonts w:ascii="Times New Roman" w:hAnsi="Times New Roman" w:cs="Times New Roman"/>
          <w:i/>
          <w:iCs/>
          <w:sz w:val="26"/>
          <w:szCs w:val="26"/>
        </w:rPr>
        <w:t>As for tuition payments, invoicing will be setup according to your selection within Brightwheel on payments (Split or Monthly).  If you signed up for split you will receive 2 invoices each month (13 days prior to there due date of the 1</w:t>
      </w:r>
      <w:r w:rsidR="0089370C" w:rsidRPr="0089370C">
        <w:rPr>
          <w:rFonts w:ascii="Times New Roman" w:hAnsi="Times New Roman" w:cs="Times New Roman"/>
          <w:i/>
          <w:iCs/>
          <w:sz w:val="26"/>
          <w:szCs w:val="26"/>
          <w:vertAlign w:val="superscript"/>
        </w:rPr>
        <w:t>st</w:t>
      </w:r>
      <w:r w:rsidR="0089370C">
        <w:rPr>
          <w:rFonts w:ascii="Times New Roman" w:hAnsi="Times New Roman" w:cs="Times New Roman"/>
          <w:i/>
          <w:iCs/>
          <w:sz w:val="26"/>
          <w:szCs w:val="26"/>
        </w:rPr>
        <w:t xml:space="preserve"> and 15</w:t>
      </w:r>
      <w:r w:rsidR="0089370C" w:rsidRPr="0089370C">
        <w:rPr>
          <w:rFonts w:ascii="Times New Roman" w:hAnsi="Times New Roman" w:cs="Times New Roman"/>
          <w:i/>
          <w:iCs/>
          <w:sz w:val="26"/>
          <w:szCs w:val="26"/>
          <w:vertAlign w:val="superscript"/>
        </w:rPr>
        <w:t>th</w:t>
      </w:r>
      <w:r w:rsidR="0089370C">
        <w:rPr>
          <w:rFonts w:ascii="Times New Roman" w:hAnsi="Times New Roman" w:cs="Times New Roman"/>
          <w:i/>
          <w:iCs/>
          <w:sz w:val="26"/>
          <w:szCs w:val="26"/>
        </w:rPr>
        <w:t>), if you chose monthly then you will receive 1 invoice each month (28 days prior to the due date of the 1</w:t>
      </w:r>
      <w:r w:rsidR="0089370C" w:rsidRPr="0089370C">
        <w:rPr>
          <w:rFonts w:ascii="Times New Roman" w:hAnsi="Times New Roman" w:cs="Times New Roman"/>
          <w:i/>
          <w:iCs/>
          <w:sz w:val="26"/>
          <w:szCs w:val="26"/>
          <w:vertAlign w:val="superscript"/>
        </w:rPr>
        <w:t>st</w:t>
      </w:r>
      <w:r w:rsidR="0089370C">
        <w:rPr>
          <w:rFonts w:ascii="Times New Roman" w:hAnsi="Times New Roman" w:cs="Times New Roman"/>
          <w:i/>
          <w:iCs/>
          <w:sz w:val="26"/>
          <w:szCs w:val="26"/>
        </w:rPr>
        <w:t xml:space="preserve"> of the month).  </w:t>
      </w:r>
      <w:r w:rsidR="00512BB3">
        <w:rPr>
          <w:rFonts w:ascii="Times New Roman" w:hAnsi="Times New Roman" w:cs="Times New Roman"/>
          <w:i/>
          <w:iCs/>
          <w:sz w:val="26"/>
          <w:szCs w:val="26"/>
        </w:rPr>
        <w:t xml:space="preserve">Any tuition not paid within 5 days of its due date will be charge a $25.00 late fee. </w:t>
      </w:r>
      <w:r w:rsidR="00512BB3" w:rsidRPr="009536A6">
        <w:rPr>
          <w:rFonts w:ascii="Times New Roman" w:hAnsi="Times New Roman" w:cs="Times New Roman"/>
          <w:i/>
          <w:iCs/>
          <w:sz w:val="26"/>
          <w:szCs w:val="26"/>
        </w:rPr>
        <w:t xml:space="preserve"> If your payment is more than 30 days delinquent, the student will be unable to continue attending the school. If you are having any difficulty in making payments, please speak with the director prior to due date. These matters are treated with the utmost confidentially.</w:t>
      </w:r>
      <w:r w:rsidR="00512BB3">
        <w:rPr>
          <w:rFonts w:ascii="Times New Roman" w:hAnsi="Times New Roman" w:cs="Times New Roman"/>
          <w:i/>
          <w:iCs/>
          <w:sz w:val="26"/>
          <w:szCs w:val="26"/>
        </w:rPr>
        <w:t xml:space="preserve">  </w:t>
      </w:r>
      <w:r w:rsidR="0089370C">
        <w:rPr>
          <w:rFonts w:ascii="Times New Roman" w:hAnsi="Times New Roman" w:cs="Times New Roman"/>
          <w:i/>
          <w:iCs/>
          <w:sz w:val="26"/>
          <w:szCs w:val="26"/>
        </w:rPr>
        <w:t xml:space="preserve">If you should have any tuition questions </w:t>
      </w:r>
      <w:r w:rsidR="00512BB3">
        <w:rPr>
          <w:rFonts w:ascii="Times New Roman" w:hAnsi="Times New Roman" w:cs="Times New Roman"/>
          <w:i/>
          <w:iCs/>
          <w:sz w:val="26"/>
          <w:szCs w:val="26"/>
        </w:rPr>
        <w:t xml:space="preserve">regarding tuition, </w:t>
      </w:r>
      <w:r w:rsidR="0089370C">
        <w:rPr>
          <w:rFonts w:ascii="Times New Roman" w:hAnsi="Times New Roman" w:cs="Times New Roman"/>
          <w:i/>
          <w:iCs/>
          <w:sz w:val="26"/>
          <w:szCs w:val="26"/>
        </w:rPr>
        <w:t>please reach out to our Bookkeeper, Kim Fagan at 410-255-9250, option 6 or extension 100.</w:t>
      </w:r>
    </w:p>
    <w:p w14:paraId="1FAB7299" w14:textId="77777777" w:rsidR="00314CE2" w:rsidRPr="009536A6" w:rsidRDefault="00314CE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15142792" w14:textId="4DD5D26A" w:rsidR="002C5DD0" w:rsidRPr="009536A6"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       </w:t>
      </w:r>
      <w:proofErr w:type="gramStart"/>
      <w:r w:rsidR="002C5DD0" w:rsidRPr="009536A6">
        <w:rPr>
          <w:rFonts w:ascii="Times New Roman" w:hAnsi="Times New Roman" w:cs="Times New Roman"/>
          <w:i/>
          <w:iCs/>
          <w:sz w:val="26"/>
          <w:szCs w:val="26"/>
        </w:rPr>
        <w:t>In order for</w:t>
      </w:r>
      <w:proofErr w:type="gramEnd"/>
      <w:r w:rsidR="002C5DD0" w:rsidRPr="009536A6">
        <w:rPr>
          <w:rFonts w:ascii="Times New Roman" w:hAnsi="Times New Roman" w:cs="Times New Roman"/>
          <w:i/>
          <w:iCs/>
          <w:sz w:val="26"/>
          <w:szCs w:val="26"/>
        </w:rPr>
        <w:t xml:space="preserve"> your child to attend school during the month of </w:t>
      </w:r>
      <w:r w:rsidR="006B4C42">
        <w:rPr>
          <w:rFonts w:ascii="Times New Roman" w:hAnsi="Times New Roman" w:cs="Times New Roman"/>
          <w:i/>
          <w:iCs/>
          <w:sz w:val="26"/>
          <w:szCs w:val="26"/>
        </w:rPr>
        <w:t>May</w:t>
      </w:r>
      <w:r w:rsidR="002C5DD0" w:rsidRPr="009536A6">
        <w:rPr>
          <w:rFonts w:ascii="Times New Roman" w:hAnsi="Times New Roman" w:cs="Times New Roman"/>
          <w:i/>
          <w:iCs/>
          <w:sz w:val="26"/>
          <w:szCs w:val="26"/>
        </w:rPr>
        <w:t>, all outstanding fees to the schoo</w:t>
      </w:r>
      <w:r w:rsidR="0043704B" w:rsidRPr="009536A6">
        <w:rPr>
          <w:rFonts w:ascii="Times New Roman" w:hAnsi="Times New Roman" w:cs="Times New Roman"/>
          <w:i/>
          <w:iCs/>
          <w:sz w:val="26"/>
          <w:szCs w:val="26"/>
        </w:rPr>
        <w:t>l (late tuition, late fees) must</w:t>
      </w:r>
      <w:r w:rsidR="002C5DD0" w:rsidRPr="009536A6">
        <w:rPr>
          <w:rFonts w:ascii="Times New Roman" w:hAnsi="Times New Roman" w:cs="Times New Roman"/>
          <w:i/>
          <w:iCs/>
          <w:sz w:val="26"/>
          <w:szCs w:val="26"/>
        </w:rPr>
        <w:t xml:space="preserve"> be paid in full by April 30 of the current year.</w:t>
      </w:r>
    </w:p>
    <w:p w14:paraId="2AC5A5CD" w14:textId="7B7666D6" w:rsidR="00523470" w:rsidRPr="009536A6" w:rsidRDefault="0052347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085416E2" w14:textId="234C4474" w:rsidR="00523470" w:rsidRPr="009536A6"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       </w:t>
      </w:r>
      <w:r w:rsidR="00523470" w:rsidRPr="009536A6">
        <w:rPr>
          <w:rFonts w:ascii="Times New Roman" w:hAnsi="Times New Roman" w:cs="Times New Roman"/>
          <w:i/>
          <w:iCs/>
          <w:sz w:val="26"/>
          <w:szCs w:val="26"/>
        </w:rPr>
        <w:t xml:space="preserve">A 5% discount </w:t>
      </w:r>
      <w:proofErr w:type="gramStart"/>
      <w:r w:rsidR="00523470" w:rsidRPr="009536A6">
        <w:rPr>
          <w:rFonts w:ascii="Times New Roman" w:hAnsi="Times New Roman" w:cs="Times New Roman"/>
          <w:i/>
          <w:iCs/>
          <w:sz w:val="26"/>
          <w:szCs w:val="26"/>
        </w:rPr>
        <w:t>off of</w:t>
      </w:r>
      <w:proofErr w:type="gramEnd"/>
      <w:r w:rsidR="00523470" w:rsidRPr="009536A6">
        <w:rPr>
          <w:rFonts w:ascii="Times New Roman" w:hAnsi="Times New Roman" w:cs="Times New Roman"/>
          <w:i/>
          <w:iCs/>
          <w:sz w:val="26"/>
          <w:szCs w:val="26"/>
        </w:rPr>
        <w:t xml:space="preserve"> the full year tuition (minus the non-refundable deposit)</w:t>
      </w:r>
    </w:p>
    <w:p w14:paraId="27FF0339" w14:textId="30B4C092" w:rsidR="00523470" w:rsidRPr="009536A6" w:rsidRDefault="00DB105F"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i</w:t>
      </w:r>
      <w:r w:rsidR="00523470" w:rsidRPr="009536A6">
        <w:rPr>
          <w:rFonts w:ascii="Times New Roman" w:hAnsi="Times New Roman" w:cs="Times New Roman"/>
          <w:i/>
          <w:iCs/>
          <w:sz w:val="26"/>
          <w:szCs w:val="26"/>
        </w:rPr>
        <w:t xml:space="preserve">s offered to those who pay for the </w:t>
      </w:r>
      <w:r>
        <w:rPr>
          <w:rFonts w:ascii="Times New Roman" w:hAnsi="Times New Roman" w:cs="Times New Roman"/>
          <w:i/>
          <w:iCs/>
          <w:sz w:val="26"/>
          <w:szCs w:val="26"/>
        </w:rPr>
        <w:t>entire</w:t>
      </w:r>
      <w:r w:rsidR="00523470" w:rsidRPr="009536A6">
        <w:rPr>
          <w:rFonts w:ascii="Times New Roman" w:hAnsi="Times New Roman" w:cs="Times New Roman"/>
          <w:i/>
          <w:iCs/>
          <w:sz w:val="26"/>
          <w:szCs w:val="26"/>
        </w:rPr>
        <w:t xml:space="preserve"> school year </w:t>
      </w:r>
      <w:r w:rsidR="005C109A" w:rsidRPr="009536A6">
        <w:rPr>
          <w:rFonts w:ascii="Times New Roman" w:hAnsi="Times New Roman" w:cs="Times New Roman"/>
          <w:i/>
          <w:iCs/>
          <w:sz w:val="26"/>
          <w:szCs w:val="26"/>
        </w:rPr>
        <w:t>at the time of enrollment.</w:t>
      </w:r>
    </w:p>
    <w:p w14:paraId="26564E68" w14:textId="580AB031" w:rsidR="005C109A" w:rsidRPr="009536A6" w:rsidRDefault="005C109A"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2D161B6C" w14:textId="2A8C4B5F" w:rsidR="005C109A" w:rsidRPr="009536A6"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       </w:t>
      </w:r>
      <w:r w:rsidR="005C109A" w:rsidRPr="009536A6">
        <w:rPr>
          <w:rFonts w:ascii="Times New Roman" w:hAnsi="Times New Roman" w:cs="Times New Roman"/>
          <w:i/>
          <w:iCs/>
          <w:sz w:val="26"/>
          <w:szCs w:val="26"/>
        </w:rPr>
        <w:t>Families with two or more siblings enrolled at Community Christian Preschool</w:t>
      </w:r>
    </w:p>
    <w:p w14:paraId="7CE290DB" w14:textId="0EAF7B31" w:rsidR="005C109A" w:rsidRPr="009536A6" w:rsidRDefault="00DB105F"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r</w:t>
      </w:r>
      <w:r w:rsidR="005C109A" w:rsidRPr="009536A6">
        <w:rPr>
          <w:rFonts w:ascii="Times New Roman" w:hAnsi="Times New Roman" w:cs="Times New Roman"/>
          <w:i/>
          <w:iCs/>
          <w:sz w:val="26"/>
          <w:szCs w:val="26"/>
        </w:rPr>
        <w:t xml:space="preserve">eceive a </w:t>
      </w:r>
      <w:r w:rsidR="00016110">
        <w:rPr>
          <w:rFonts w:ascii="Times New Roman" w:hAnsi="Times New Roman" w:cs="Times New Roman"/>
          <w:i/>
          <w:iCs/>
          <w:sz w:val="26"/>
          <w:szCs w:val="26"/>
        </w:rPr>
        <w:t>5</w:t>
      </w:r>
      <w:r w:rsidR="005C109A" w:rsidRPr="009536A6">
        <w:rPr>
          <w:rFonts w:ascii="Times New Roman" w:hAnsi="Times New Roman" w:cs="Times New Roman"/>
          <w:i/>
          <w:iCs/>
          <w:sz w:val="26"/>
          <w:szCs w:val="26"/>
        </w:rPr>
        <w:t>% discount off the youngest child’s tuition.</w:t>
      </w:r>
    </w:p>
    <w:p w14:paraId="6F2A4073" w14:textId="42F767F9" w:rsidR="005C109A" w:rsidRPr="009536A6" w:rsidRDefault="005C109A"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285CA063" w14:textId="5D242044" w:rsidR="005C109A" w:rsidRPr="009536A6"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      </w:t>
      </w:r>
      <w:r w:rsidR="005C109A" w:rsidRPr="009536A6">
        <w:rPr>
          <w:rFonts w:ascii="Times New Roman" w:hAnsi="Times New Roman" w:cs="Times New Roman"/>
          <w:i/>
          <w:iCs/>
          <w:sz w:val="26"/>
          <w:szCs w:val="26"/>
        </w:rPr>
        <w:t>I understand that Community Christian Preschool reserves a space for each child enrolled and continues to pay operating expenses. There is no deduction in tuition for absences due to illness, vacation, or holidays.</w:t>
      </w:r>
      <w:r w:rsidR="00CE64EE">
        <w:rPr>
          <w:rFonts w:ascii="Times New Roman" w:hAnsi="Times New Roman" w:cs="Times New Roman"/>
          <w:i/>
          <w:iCs/>
          <w:sz w:val="26"/>
          <w:szCs w:val="26"/>
        </w:rPr>
        <w:t xml:space="preserve"> There will be no trading of days.</w:t>
      </w:r>
    </w:p>
    <w:p w14:paraId="76C3FE5D" w14:textId="6351FF32" w:rsidR="006761AA" w:rsidRPr="009536A6" w:rsidRDefault="005C109A"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sidRPr="009536A6">
        <w:rPr>
          <w:rFonts w:ascii="Times New Roman" w:hAnsi="Times New Roman" w:cs="Times New Roman"/>
          <w:i/>
          <w:iCs/>
          <w:sz w:val="26"/>
          <w:szCs w:val="26"/>
        </w:rPr>
        <w:t xml:space="preserve">If </w:t>
      </w:r>
      <w:r w:rsidR="006761AA" w:rsidRPr="009536A6">
        <w:rPr>
          <w:rFonts w:ascii="Times New Roman" w:hAnsi="Times New Roman" w:cs="Times New Roman"/>
          <w:i/>
          <w:iCs/>
          <w:sz w:val="26"/>
          <w:szCs w:val="26"/>
        </w:rPr>
        <w:t xml:space="preserve">Community Christian Preschool </w:t>
      </w:r>
      <w:r w:rsidRPr="009536A6">
        <w:rPr>
          <w:rFonts w:ascii="Times New Roman" w:hAnsi="Times New Roman" w:cs="Times New Roman"/>
          <w:i/>
          <w:iCs/>
          <w:sz w:val="26"/>
          <w:szCs w:val="26"/>
        </w:rPr>
        <w:t>plan</w:t>
      </w:r>
      <w:r w:rsidR="006761AA" w:rsidRPr="009536A6">
        <w:rPr>
          <w:rFonts w:ascii="Times New Roman" w:hAnsi="Times New Roman" w:cs="Times New Roman"/>
          <w:i/>
          <w:iCs/>
          <w:sz w:val="26"/>
          <w:szCs w:val="26"/>
        </w:rPr>
        <w:t>s</w:t>
      </w:r>
      <w:r w:rsidRPr="009536A6">
        <w:rPr>
          <w:rFonts w:ascii="Times New Roman" w:hAnsi="Times New Roman" w:cs="Times New Roman"/>
          <w:i/>
          <w:iCs/>
          <w:sz w:val="26"/>
          <w:szCs w:val="26"/>
        </w:rPr>
        <w:t xml:space="preserve"> to take an extended </w:t>
      </w:r>
      <w:r w:rsidR="006761AA" w:rsidRPr="009536A6">
        <w:rPr>
          <w:rFonts w:ascii="Times New Roman" w:hAnsi="Times New Roman" w:cs="Times New Roman"/>
          <w:i/>
          <w:iCs/>
          <w:sz w:val="26"/>
          <w:szCs w:val="26"/>
        </w:rPr>
        <w:t>time off due to unforeseen circumstances such as</w:t>
      </w:r>
      <w:r w:rsidR="00C774EB">
        <w:rPr>
          <w:rFonts w:ascii="Times New Roman" w:hAnsi="Times New Roman" w:cs="Times New Roman"/>
          <w:i/>
          <w:iCs/>
          <w:sz w:val="26"/>
          <w:szCs w:val="26"/>
        </w:rPr>
        <w:t xml:space="preserve"> Maryland</w:t>
      </w:r>
      <w:r w:rsidR="006761AA" w:rsidRPr="009536A6">
        <w:rPr>
          <w:rFonts w:ascii="Times New Roman" w:hAnsi="Times New Roman" w:cs="Times New Roman"/>
          <w:i/>
          <w:iCs/>
          <w:sz w:val="26"/>
          <w:szCs w:val="26"/>
        </w:rPr>
        <w:t xml:space="preserve"> State Closures,</w:t>
      </w:r>
      <w:r w:rsidR="00C774EB">
        <w:rPr>
          <w:rFonts w:ascii="Times New Roman" w:hAnsi="Times New Roman" w:cs="Times New Roman"/>
          <w:i/>
          <w:iCs/>
          <w:sz w:val="26"/>
          <w:szCs w:val="26"/>
        </w:rPr>
        <w:t xml:space="preserve"> Acts of God</w:t>
      </w:r>
      <w:r w:rsidR="00F02D07">
        <w:rPr>
          <w:rFonts w:ascii="Times New Roman" w:hAnsi="Times New Roman" w:cs="Times New Roman"/>
          <w:i/>
          <w:iCs/>
          <w:sz w:val="26"/>
          <w:szCs w:val="26"/>
        </w:rPr>
        <w:t xml:space="preserve">, etc., </w:t>
      </w:r>
      <w:r w:rsidR="006761AA" w:rsidRPr="009536A6">
        <w:rPr>
          <w:rFonts w:ascii="Times New Roman" w:hAnsi="Times New Roman" w:cs="Times New Roman"/>
          <w:i/>
          <w:iCs/>
          <w:sz w:val="26"/>
          <w:szCs w:val="26"/>
        </w:rPr>
        <w:t>Community Christian Preschool will not refund tuition.</w:t>
      </w:r>
    </w:p>
    <w:p w14:paraId="57A5C98B" w14:textId="0E31CD6A" w:rsidR="006761AA" w:rsidRPr="009536A6" w:rsidRDefault="006761AA"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6"/>
          <w:szCs w:val="26"/>
        </w:rPr>
      </w:pPr>
    </w:p>
    <w:p w14:paraId="413EBA45" w14:textId="77777777" w:rsidR="002C5DD0" w:rsidRPr="009536A6" w:rsidRDefault="002C5DD0"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36"/>
          <w:szCs w:val="36"/>
          <w:u w:val="single"/>
        </w:rPr>
      </w:pPr>
      <w:r w:rsidRPr="009536A6">
        <w:rPr>
          <w:rFonts w:ascii="Times New Roman" w:hAnsi="Times New Roman" w:cs="Times New Roman"/>
          <w:i/>
          <w:iCs/>
          <w:sz w:val="36"/>
          <w:szCs w:val="36"/>
          <w:u w:val="single"/>
        </w:rPr>
        <w:t>School Closings</w:t>
      </w:r>
    </w:p>
    <w:p w14:paraId="33B86B2B" w14:textId="23997CEC" w:rsidR="00E45050" w:rsidRPr="009536A6"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       </w:t>
      </w:r>
      <w:r w:rsidR="002C5DD0" w:rsidRPr="009536A6">
        <w:rPr>
          <w:rFonts w:ascii="Times New Roman" w:hAnsi="Times New Roman" w:cs="Times New Roman"/>
          <w:i/>
          <w:iCs/>
          <w:sz w:val="26"/>
          <w:szCs w:val="26"/>
        </w:rPr>
        <w:t xml:space="preserve">We follow the Anne Arundel County Public Schools policy for closing dates. If they are </w:t>
      </w:r>
      <w:r w:rsidR="002C5DD0" w:rsidRPr="009536A6">
        <w:rPr>
          <w:rFonts w:ascii="Times New Roman" w:hAnsi="Times New Roman" w:cs="Times New Roman"/>
          <w:i/>
          <w:iCs/>
          <w:sz w:val="26"/>
          <w:szCs w:val="26"/>
          <w:u w:val="single"/>
        </w:rPr>
        <w:t>closed</w:t>
      </w:r>
      <w:r w:rsidR="002C5DD0" w:rsidRPr="009536A6">
        <w:rPr>
          <w:rFonts w:ascii="Times New Roman" w:hAnsi="Times New Roman" w:cs="Times New Roman"/>
          <w:i/>
          <w:iCs/>
          <w:sz w:val="26"/>
          <w:szCs w:val="26"/>
        </w:rPr>
        <w:t xml:space="preserve"> due to inclement weather, Community Christian Preschool will adhere to the same practice. </w:t>
      </w:r>
      <w:r w:rsidR="00266C01" w:rsidRPr="009536A6">
        <w:rPr>
          <w:rFonts w:ascii="Times New Roman" w:hAnsi="Times New Roman" w:cs="Times New Roman"/>
          <w:i/>
          <w:iCs/>
          <w:sz w:val="26"/>
          <w:szCs w:val="26"/>
        </w:rPr>
        <w:t xml:space="preserve">Please check the status of the school closings on </w:t>
      </w:r>
      <w:hyperlink r:id="rId10" w:history="1">
        <w:r w:rsidR="00645782" w:rsidRPr="009536A6">
          <w:rPr>
            <w:rStyle w:val="Hyperlink"/>
            <w:rFonts w:ascii="Times New Roman" w:hAnsi="Times New Roman" w:cs="Times New Roman"/>
            <w:i/>
            <w:iCs/>
            <w:sz w:val="26"/>
            <w:szCs w:val="26"/>
          </w:rPr>
          <w:t>www.aacps.org</w:t>
        </w:r>
      </w:hyperlink>
      <w:r w:rsidR="00266C01" w:rsidRPr="009536A6">
        <w:rPr>
          <w:rFonts w:ascii="Times New Roman" w:hAnsi="Times New Roman" w:cs="Times New Roman"/>
          <w:i/>
          <w:iCs/>
          <w:sz w:val="26"/>
          <w:szCs w:val="26"/>
        </w:rPr>
        <w:t>.</w:t>
      </w:r>
      <w:r w:rsidR="00645782" w:rsidRPr="009536A6">
        <w:rPr>
          <w:rFonts w:ascii="Times New Roman" w:hAnsi="Times New Roman" w:cs="Times New Roman"/>
          <w:i/>
          <w:iCs/>
          <w:sz w:val="26"/>
          <w:szCs w:val="26"/>
        </w:rPr>
        <w:t xml:space="preserve"> </w:t>
      </w:r>
      <w:r w:rsidR="00266C01" w:rsidRPr="009536A6">
        <w:rPr>
          <w:rFonts w:ascii="Times New Roman" w:hAnsi="Times New Roman" w:cs="Times New Roman"/>
          <w:i/>
          <w:iCs/>
          <w:sz w:val="26"/>
          <w:szCs w:val="26"/>
        </w:rPr>
        <w:t xml:space="preserve">If </w:t>
      </w:r>
      <w:r w:rsidR="007427FE" w:rsidRPr="009536A6">
        <w:rPr>
          <w:rFonts w:ascii="Times New Roman" w:hAnsi="Times New Roman" w:cs="Times New Roman"/>
          <w:i/>
          <w:iCs/>
          <w:sz w:val="26"/>
          <w:szCs w:val="26"/>
        </w:rPr>
        <w:t>AACPS ha</w:t>
      </w:r>
      <w:r w:rsidR="00266C01" w:rsidRPr="009536A6">
        <w:rPr>
          <w:rFonts w:ascii="Times New Roman" w:hAnsi="Times New Roman" w:cs="Times New Roman"/>
          <w:i/>
          <w:iCs/>
          <w:sz w:val="26"/>
          <w:szCs w:val="26"/>
        </w:rPr>
        <w:t xml:space="preserve">s a </w:t>
      </w:r>
      <w:r w:rsidR="00262337" w:rsidRPr="009536A6">
        <w:rPr>
          <w:rFonts w:ascii="Times New Roman" w:hAnsi="Times New Roman" w:cs="Times New Roman"/>
          <w:i/>
          <w:iCs/>
          <w:sz w:val="26"/>
          <w:szCs w:val="26"/>
          <w:u w:val="single"/>
        </w:rPr>
        <w:t>2-hou</w:t>
      </w:r>
      <w:r w:rsidR="00266C01" w:rsidRPr="009536A6">
        <w:rPr>
          <w:rFonts w:ascii="Times New Roman" w:hAnsi="Times New Roman" w:cs="Times New Roman"/>
          <w:i/>
          <w:iCs/>
          <w:sz w:val="26"/>
          <w:szCs w:val="26"/>
          <w:u w:val="single"/>
        </w:rPr>
        <w:t>r delay</w:t>
      </w:r>
      <w:r w:rsidR="00266C01" w:rsidRPr="009536A6">
        <w:rPr>
          <w:rFonts w:ascii="Times New Roman" w:hAnsi="Times New Roman" w:cs="Times New Roman"/>
          <w:i/>
          <w:iCs/>
          <w:sz w:val="26"/>
          <w:szCs w:val="26"/>
        </w:rPr>
        <w:t xml:space="preserve">, CCPS will start at </w:t>
      </w:r>
      <w:r w:rsidR="001C6F1A" w:rsidRPr="009536A6">
        <w:rPr>
          <w:rFonts w:ascii="Times New Roman" w:hAnsi="Times New Roman" w:cs="Times New Roman"/>
          <w:i/>
          <w:iCs/>
          <w:sz w:val="26"/>
          <w:szCs w:val="26"/>
          <w:u w:val="single"/>
        </w:rPr>
        <w:t>10:</w:t>
      </w:r>
      <w:r w:rsidR="00ED6F6C">
        <w:rPr>
          <w:rFonts w:ascii="Times New Roman" w:hAnsi="Times New Roman" w:cs="Times New Roman"/>
          <w:i/>
          <w:iCs/>
          <w:sz w:val="26"/>
          <w:szCs w:val="26"/>
          <w:u w:val="single"/>
        </w:rPr>
        <w:t>3</w:t>
      </w:r>
      <w:r w:rsidR="001C6F1A" w:rsidRPr="009536A6">
        <w:rPr>
          <w:rFonts w:ascii="Times New Roman" w:hAnsi="Times New Roman" w:cs="Times New Roman"/>
          <w:i/>
          <w:iCs/>
          <w:sz w:val="26"/>
          <w:szCs w:val="26"/>
          <w:u w:val="single"/>
        </w:rPr>
        <w:t>0</w:t>
      </w:r>
      <w:r w:rsidR="00266C01" w:rsidRPr="009536A6">
        <w:rPr>
          <w:rFonts w:ascii="Times New Roman" w:hAnsi="Times New Roman" w:cs="Times New Roman"/>
          <w:i/>
          <w:iCs/>
          <w:sz w:val="26"/>
          <w:szCs w:val="26"/>
          <w:u w:val="single"/>
        </w:rPr>
        <w:t xml:space="preserve"> a.m.</w:t>
      </w:r>
      <w:r w:rsidR="00266C01" w:rsidRPr="009536A6">
        <w:rPr>
          <w:rFonts w:ascii="Times New Roman" w:hAnsi="Times New Roman" w:cs="Times New Roman"/>
          <w:i/>
          <w:iCs/>
          <w:sz w:val="26"/>
          <w:szCs w:val="26"/>
        </w:rPr>
        <w:t xml:space="preserve"> </w:t>
      </w:r>
      <w:r w:rsidR="00D17164" w:rsidRPr="009536A6">
        <w:rPr>
          <w:rFonts w:ascii="Times New Roman" w:hAnsi="Times New Roman" w:cs="Times New Roman"/>
          <w:i/>
          <w:iCs/>
          <w:sz w:val="26"/>
          <w:szCs w:val="26"/>
        </w:rPr>
        <w:t>Parents should check</w:t>
      </w:r>
      <w:r w:rsidR="00D17164">
        <w:rPr>
          <w:rFonts w:cs="Comic Sans MS"/>
          <w:sz w:val="26"/>
          <w:szCs w:val="26"/>
        </w:rPr>
        <w:t xml:space="preserve"> </w:t>
      </w:r>
      <w:r w:rsidR="00333FE0" w:rsidRPr="009B2A93">
        <w:rPr>
          <w:rFonts w:cs="Comic Sans MS"/>
          <w:b/>
          <w:bCs/>
          <w:sz w:val="26"/>
          <w:szCs w:val="26"/>
        </w:rPr>
        <w:t>F</w:t>
      </w:r>
      <w:r w:rsidR="00D17164" w:rsidRPr="009B2A93">
        <w:rPr>
          <w:rFonts w:cs="Comic Sans MS"/>
          <w:b/>
          <w:bCs/>
          <w:sz w:val="26"/>
          <w:szCs w:val="26"/>
        </w:rPr>
        <w:t>acebook</w:t>
      </w:r>
      <w:r w:rsidR="00D17164">
        <w:rPr>
          <w:rFonts w:cs="Comic Sans MS"/>
          <w:sz w:val="26"/>
          <w:szCs w:val="26"/>
        </w:rPr>
        <w:t xml:space="preserve"> </w:t>
      </w:r>
      <w:r w:rsidR="00D17164" w:rsidRPr="009B2A93">
        <w:rPr>
          <w:rFonts w:cs="Comic Sans MS"/>
          <w:i/>
          <w:iCs/>
          <w:sz w:val="26"/>
          <w:szCs w:val="26"/>
        </w:rPr>
        <w:t>posts and teachers will communicate through</w:t>
      </w:r>
      <w:r w:rsidR="00D17164">
        <w:rPr>
          <w:rFonts w:cs="Comic Sans MS"/>
          <w:sz w:val="26"/>
          <w:szCs w:val="26"/>
        </w:rPr>
        <w:t xml:space="preserve"> </w:t>
      </w:r>
      <w:r w:rsidR="00524A2E" w:rsidRPr="009B2A93">
        <w:rPr>
          <w:rFonts w:cs="Comic Sans MS"/>
          <w:b/>
          <w:bCs/>
          <w:sz w:val="26"/>
          <w:szCs w:val="26"/>
        </w:rPr>
        <w:t>Brightwheel</w:t>
      </w:r>
      <w:r w:rsidR="00D17164">
        <w:rPr>
          <w:rFonts w:cs="Comic Sans MS"/>
          <w:sz w:val="26"/>
          <w:szCs w:val="26"/>
        </w:rPr>
        <w:t>.</w:t>
      </w:r>
      <w:r w:rsidR="005938A0" w:rsidRPr="00340435">
        <w:rPr>
          <w:rFonts w:cs="Comic Sans MS"/>
          <w:sz w:val="26"/>
          <w:szCs w:val="26"/>
        </w:rPr>
        <w:t xml:space="preserve"> </w:t>
      </w:r>
      <w:r w:rsidR="00266C01" w:rsidRPr="009B2A93">
        <w:rPr>
          <w:rFonts w:cs="Comic Sans MS"/>
          <w:i/>
          <w:iCs/>
          <w:sz w:val="26"/>
          <w:szCs w:val="26"/>
        </w:rPr>
        <w:t>It will be each parent</w:t>
      </w:r>
      <w:r w:rsidR="00E45050" w:rsidRPr="009B2A93">
        <w:rPr>
          <w:rFonts w:cs="Comic Sans MS"/>
          <w:i/>
          <w:iCs/>
          <w:sz w:val="26"/>
          <w:szCs w:val="26"/>
        </w:rPr>
        <w:t>’s</w:t>
      </w:r>
      <w:r w:rsidR="00266C01" w:rsidRPr="00340435">
        <w:rPr>
          <w:rFonts w:cs="Comic Sans MS"/>
          <w:sz w:val="26"/>
          <w:szCs w:val="26"/>
        </w:rPr>
        <w:t xml:space="preserve"> r</w:t>
      </w:r>
      <w:r w:rsidR="00266C01" w:rsidRPr="009536A6">
        <w:rPr>
          <w:rFonts w:ascii="Times New Roman" w:hAnsi="Times New Roman" w:cs="Times New Roman"/>
          <w:i/>
          <w:iCs/>
          <w:sz w:val="26"/>
          <w:szCs w:val="26"/>
        </w:rPr>
        <w:t xml:space="preserve">esponsibilities to </w:t>
      </w:r>
      <w:r w:rsidR="00262337" w:rsidRPr="009536A6">
        <w:rPr>
          <w:rFonts w:ascii="Times New Roman" w:hAnsi="Times New Roman" w:cs="Times New Roman"/>
          <w:i/>
          <w:iCs/>
          <w:sz w:val="26"/>
          <w:szCs w:val="26"/>
        </w:rPr>
        <w:t>safely transport their children.</w:t>
      </w:r>
    </w:p>
    <w:p w14:paraId="1FF7FB12" w14:textId="77777777" w:rsidR="00223832" w:rsidRPr="009536A6" w:rsidRDefault="0022383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0D481F3A" w14:textId="77777777" w:rsidR="00B35965" w:rsidRDefault="00B3596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36"/>
          <w:szCs w:val="36"/>
          <w:u w:val="single"/>
        </w:rPr>
      </w:pPr>
    </w:p>
    <w:p w14:paraId="7C49104B" w14:textId="77777777" w:rsidR="00BC5413" w:rsidRDefault="00BC5413" w:rsidP="00D40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36"/>
          <w:szCs w:val="36"/>
          <w:u w:val="single"/>
        </w:rPr>
      </w:pPr>
    </w:p>
    <w:p w14:paraId="44F42AFC" w14:textId="142C6CBB" w:rsidR="002C5DD0" w:rsidRPr="009536A6" w:rsidRDefault="002C5DD0" w:rsidP="00BC5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36"/>
          <w:szCs w:val="36"/>
          <w:u w:val="single"/>
        </w:rPr>
      </w:pPr>
      <w:r w:rsidRPr="009536A6">
        <w:rPr>
          <w:rFonts w:ascii="Times New Roman" w:hAnsi="Times New Roman" w:cs="Times New Roman"/>
          <w:i/>
          <w:iCs/>
          <w:sz w:val="36"/>
          <w:szCs w:val="36"/>
          <w:u w:val="single"/>
        </w:rPr>
        <w:lastRenderedPageBreak/>
        <w:t>Evacuation Site</w:t>
      </w:r>
    </w:p>
    <w:p w14:paraId="5F82116B" w14:textId="549EF1B1" w:rsidR="00223832" w:rsidRPr="009536A6" w:rsidRDefault="00D40689" w:rsidP="00F27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       </w:t>
      </w:r>
      <w:r w:rsidR="002C5DD0" w:rsidRPr="009536A6">
        <w:rPr>
          <w:rFonts w:ascii="Times New Roman" w:hAnsi="Times New Roman" w:cs="Times New Roman"/>
          <w:i/>
          <w:iCs/>
          <w:sz w:val="26"/>
          <w:szCs w:val="26"/>
        </w:rPr>
        <w:t>We have received permission from the county to utilize the</w:t>
      </w:r>
      <w:r w:rsidR="00B217FA">
        <w:rPr>
          <w:rFonts w:ascii="Times New Roman" w:hAnsi="Times New Roman" w:cs="Times New Roman"/>
          <w:i/>
          <w:iCs/>
          <w:sz w:val="26"/>
          <w:szCs w:val="26"/>
        </w:rPr>
        <w:t xml:space="preserve"> Dental </w:t>
      </w:r>
      <w:r w:rsidR="000B2B97">
        <w:rPr>
          <w:rFonts w:ascii="Times New Roman" w:hAnsi="Times New Roman" w:cs="Times New Roman"/>
          <w:i/>
          <w:iCs/>
          <w:sz w:val="26"/>
          <w:szCs w:val="26"/>
        </w:rPr>
        <w:t>FX</w:t>
      </w:r>
      <w:r w:rsidR="000B2B97" w:rsidRPr="009536A6">
        <w:rPr>
          <w:rFonts w:ascii="Times New Roman" w:hAnsi="Times New Roman" w:cs="Times New Roman"/>
          <w:i/>
          <w:iCs/>
          <w:sz w:val="26"/>
          <w:szCs w:val="26"/>
        </w:rPr>
        <w:t>,</w:t>
      </w:r>
      <w:r w:rsidR="002C5DD0" w:rsidRPr="009536A6">
        <w:rPr>
          <w:rFonts w:ascii="Times New Roman" w:hAnsi="Times New Roman" w:cs="Times New Roman"/>
          <w:i/>
          <w:iCs/>
          <w:sz w:val="26"/>
          <w:szCs w:val="26"/>
        </w:rPr>
        <w:t xml:space="preserve"> located at </w:t>
      </w:r>
      <w:r w:rsidR="000B2B97">
        <w:rPr>
          <w:rFonts w:ascii="Times New Roman" w:hAnsi="Times New Roman" w:cs="Times New Roman"/>
          <w:i/>
          <w:iCs/>
          <w:sz w:val="26"/>
          <w:szCs w:val="26"/>
        </w:rPr>
        <w:t>8667</w:t>
      </w:r>
      <w:r w:rsidR="000B2B97" w:rsidRPr="009536A6">
        <w:rPr>
          <w:rFonts w:ascii="Times New Roman" w:hAnsi="Times New Roman" w:cs="Times New Roman"/>
          <w:i/>
          <w:iCs/>
          <w:sz w:val="26"/>
          <w:szCs w:val="26"/>
        </w:rPr>
        <w:t xml:space="preserve"> Fort</w:t>
      </w:r>
      <w:r w:rsidR="00B217FA">
        <w:rPr>
          <w:rFonts w:ascii="Times New Roman" w:hAnsi="Times New Roman" w:cs="Times New Roman"/>
          <w:i/>
          <w:iCs/>
          <w:sz w:val="26"/>
          <w:szCs w:val="26"/>
        </w:rPr>
        <w:t xml:space="preserve"> Smallwood Road,</w:t>
      </w:r>
      <w:r w:rsidR="002C5DD0" w:rsidRPr="009536A6">
        <w:rPr>
          <w:rFonts w:ascii="Times New Roman" w:hAnsi="Times New Roman" w:cs="Times New Roman"/>
          <w:i/>
          <w:iCs/>
          <w:sz w:val="26"/>
          <w:szCs w:val="26"/>
        </w:rPr>
        <w:t xml:space="preserve"> Pasadena, MD as our evacuation site. In case of an emergency, we will leave our school and be there. Signage will be posted on our </w:t>
      </w:r>
      <w:r w:rsidR="000B2B97" w:rsidRPr="009536A6">
        <w:rPr>
          <w:rFonts w:ascii="Times New Roman" w:hAnsi="Times New Roman" w:cs="Times New Roman"/>
          <w:i/>
          <w:iCs/>
          <w:sz w:val="26"/>
          <w:szCs w:val="26"/>
        </w:rPr>
        <w:t>door,</w:t>
      </w:r>
      <w:r w:rsidR="002C5DD0" w:rsidRPr="009536A6">
        <w:rPr>
          <w:rFonts w:ascii="Times New Roman" w:hAnsi="Times New Roman" w:cs="Times New Roman"/>
          <w:i/>
          <w:iCs/>
          <w:sz w:val="26"/>
          <w:szCs w:val="26"/>
        </w:rPr>
        <w:t xml:space="preserve"> and you will be able to pick up your children at the </w:t>
      </w:r>
      <w:r>
        <w:rPr>
          <w:rFonts w:ascii="Times New Roman" w:hAnsi="Times New Roman" w:cs="Times New Roman"/>
          <w:i/>
          <w:iCs/>
          <w:sz w:val="26"/>
          <w:szCs w:val="26"/>
        </w:rPr>
        <w:t>Dental FX building</w:t>
      </w:r>
      <w:r w:rsidR="002C5DD0" w:rsidRPr="009536A6">
        <w:rPr>
          <w:rFonts w:ascii="Times New Roman" w:hAnsi="Times New Roman" w:cs="Times New Roman"/>
          <w:i/>
          <w:iCs/>
          <w:sz w:val="26"/>
          <w:szCs w:val="26"/>
        </w:rPr>
        <w:t>.</w:t>
      </w:r>
    </w:p>
    <w:p w14:paraId="78238740" w14:textId="77777777" w:rsidR="009E7DC2" w:rsidRDefault="009E7DC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36"/>
          <w:szCs w:val="36"/>
          <w:u w:val="single"/>
        </w:rPr>
      </w:pPr>
    </w:p>
    <w:p w14:paraId="70E6569D" w14:textId="3A29FEDF" w:rsidR="002C5DD0" w:rsidRPr="009536A6" w:rsidRDefault="002C5DD0"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t>Arrival and Dismissal</w:t>
      </w:r>
    </w:p>
    <w:p w14:paraId="547D97FE" w14:textId="77777777" w:rsidR="00524A2E" w:rsidRDefault="00D40689" w:rsidP="00524A2E">
      <w:pPr>
        <w:rPr>
          <w:rFonts w:ascii="Times New Roman" w:hAnsi="Times New Roman" w:cs="Times New Roman"/>
          <w:i/>
          <w:iCs/>
          <w:sz w:val="26"/>
          <w:szCs w:val="26"/>
        </w:rPr>
      </w:pPr>
      <w:r>
        <w:rPr>
          <w:rFonts w:ascii="Times New Roman" w:hAnsi="Times New Roman" w:cs="Times New Roman"/>
          <w:i/>
          <w:iCs/>
          <w:sz w:val="26"/>
          <w:szCs w:val="26"/>
        </w:rPr>
        <w:tab/>
      </w:r>
      <w:r w:rsidR="009B2A93">
        <w:rPr>
          <w:rFonts w:ascii="Times New Roman" w:hAnsi="Times New Roman" w:cs="Times New Roman"/>
          <w:i/>
          <w:iCs/>
          <w:sz w:val="26"/>
          <w:szCs w:val="26"/>
        </w:rPr>
        <w:t xml:space="preserve">For our </w:t>
      </w:r>
      <w:r w:rsidR="009B2A93" w:rsidRPr="009B2A93">
        <w:rPr>
          <w:rFonts w:ascii="Times New Roman" w:hAnsi="Times New Roman" w:cs="Times New Roman"/>
          <w:i/>
          <w:iCs/>
          <w:sz w:val="26"/>
          <w:szCs w:val="26"/>
        </w:rPr>
        <w:t>3</w:t>
      </w:r>
      <w:r w:rsidR="009B2A93">
        <w:rPr>
          <w:rFonts w:ascii="Times New Roman" w:hAnsi="Times New Roman" w:cs="Times New Roman"/>
          <w:i/>
          <w:iCs/>
          <w:sz w:val="26"/>
          <w:szCs w:val="26"/>
        </w:rPr>
        <w:t xml:space="preserve"> &amp; </w:t>
      </w:r>
      <w:r w:rsidR="009B2A93" w:rsidRPr="009B2A93">
        <w:rPr>
          <w:rFonts w:ascii="Times New Roman" w:hAnsi="Times New Roman" w:cs="Times New Roman"/>
          <w:i/>
          <w:iCs/>
          <w:sz w:val="26"/>
          <w:szCs w:val="26"/>
        </w:rPr>
        <w:t>4</w:t>
      </w:r>
      <w:r w:rsidR="00B06A30">
        <w:rPr>
          <w:rFonts w:ascii="Times New Roman" w:hAnsi="Times New Roman" w:cs="Times New Roman"/>
          <w:i/>
          <w:iCs/>
          <w:sz w:val="26"/>
          <w:szCs w:val="26"/>
        </w:rPr>
        <w:t>-</w:t>
      </w:r>
      <w:r w:rsidR="009B2A93" w:rsidRPr="009B2A93">
        <w:rPr>
          <w:rFonts w:ascii="Times New Roman" w:hAnsi="Times New Roman" w:cs="Times New Roman"/>
          <w:i/>
          <w:iCs/>
          <w:sz w:val="26"/>
          <w:szCs w:val="26"/>
        </w:rPr>
        <w:t>year</w:t>
      </w:r>
      <w:r w:rsidR="009B2A93">
        <w:rPr>
          <w:rFonts w:ascii="Times New Roman" w:hAnsi="Times New Roman" w:cs="Times New Roman"/>
          <w:i/>
          <w:iCs/>
          <w:sz w:val="26"/>
          <w:szCs w:val="26"/>
        </w:rPr>
        <w:t>-</w:t>
      </w:r>
      <w:r w:rsidR="009B2A93" w:rsidRPr="009B2A93">
        <w:rPr>
          <w:rFonts w:ascii="Times New Roman" w:hAnsi="Times New Roman" w:cs="Times New Roman"/>
          <w:i/>
          <w:iCs/>
          <w:sz w:val="26"/>
          <w:szCs w:val="26"/>
        </w:rPr>
        <w:t>old’s</w:t>
      </w:r>
      <w:r w:rsidR="009B2A93">
        <w:rPr>
          <w:rFonts w:ascii="Times New Roman" w:hAnsi="Times New Roman" w:cs="Times New Roman"/>
          <w:i/>
          <w:iCs/>
          <w:sz w:val="26"/>
          <w:szCs w:val="26"/>
        </w:rPr>
        <w:t>:  We</w:t>
      </w:r>
      <w:r w:rsidR="009B2A93" w:rsidRPr="009B2A93">
        <w:rPr>
          <w:rFonts w:ascii="Times New Roman" w:hAnsi="Times New Roman" w:cs="Times New Roman"/>
          <w:i/>
          <w:iCs/>
          <w:sz w:val="26"/>
          <w:szCs w:val="26"/>
        </w:rPr>
        <w:t xml:space="preserve"> will begin dropping off at our side door. The drop off</w:t>
      </w:r>
      <w:r w:rsidR="00B06A30">
        <w:rPr>
          <w:rFonts w:ascii="Times New Roman" w:hAnsi="Times New Roman" w:cs="Times New Roman"/>
          <w:i/>
          <w:iCs/>
          <w:sz w:val="26"/>
          <w:szCs w:val="26"/>
        </w:rPr>
        <w:t>-</w:t>
      </w:r>
      <w:r w:rsidR="009B2A93" w:rsidRPr="009B2A93">
        <w:rPr>
          <w:rFonts w:ascii="Times New Roman" w:hAnsi="Times New Roman" w:cs="Times New Roman"/>
          <w:i/>
          <w:iCs/>
          <w:sz w:val="26"/>
          <w:szCs w:val="26"/>
        </w:rPr>
        <w:t>line will start at 8:45 and end at 9:10. We ask that you scan the QR code on the back of your car tag when you arrive in our parking lot. When you get to the side entrance</w:t>
      </w:r>
      <w:r w:rsidR="00B06A30">
        <w:rPr>
          <w:rFonts w:ascii="Times New Roman" w:hAnsi="Times New Roman" w:cs="Times New Roman"/>
          <w:i/>
          <w:iCs/>
          <w:sz w:val="26"/>
          <w:szCs w:val="26"/>
        </w:rPr>
        <w:t>,</w:t>
      </w:r>
      <w:r w:rsidR="009B2A93" w:rsidRPr="009B2A93">
        <w:rPr>
          <w:rFonts w:ascii="Times New Roman" w:hAnsi="Times New Roman" w:cs="Times New Roman"/>
          <w:i/>
          <w:iCs/>
          <w:sz w:val="26"/>
          <w:szCs w:val="26"/>
        </w:rPr>
        <w:t xml:space="preserve"> we ask that you put your vehicle in park and get your child out. A staff member will walk over and take your child into the building.</w:t>
      </w:r>
    </w:p>
    <w:p w14:paraId="122EFDCD" w14:textId="19B1F6CA" w:rsidR="001214A1" w:rsidRPr="00524A2E" w:rsidRDefault="00524A2E" w:rsidP="00524A2E">
      <w:pPr>
        <w:rPr>
          <w:rFonts w:ascii="Times New Roman" w:hAnsi="Times New Roman" w:cs="Times New Roman"/>
          <w:b/>
          <w:bCs/>
          <w:i/>
          <w:iCs/>
          <w:sz w:val="26"/>
          <w:szCs w:val="26"/>
        </w:rPr>
      </w:pPr>
      <w:r w:rsidRPr="00524A2E">
        <w:rPr>
          <w:rFonts w:ascii="Times New Roman" w:hAnsi="Times New Roman" w:cs="Times New Roman"/>
          <w:b/>
          <w:bCs/>
          <w:i/>
          <w:iCs/>
          <w:sz w:val="26"/>
          <w:szCs w:val="26"/>
        </w:rPr>
        <w:t>Dismissal:</w:t>
      </w:r>
    </w:p>
    <w:p w14:paraId="008917FA" w14:textId="6524DC81"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tbl>
      <w:tblPr>
        <w:tblStyle w:val="TableGrid"/>
        <w:tblW w:w="0" w:type="auto"/>
        <w:tblLook w:val="04A0" w:firstRow="1" w:lastRow="0" w:firstColumn="1" w:lastColumn="0" w:noHBand="0" w:noVBand="1"/>
      </w:tblPr>
      <w:tblGrid>
        <w:gridCol w:w="3116"/>
        <w:gridCol w:w="3117"/>
        <w:gridCol w:w="3117"/>
      </w:tblGrid>
      <w:tr w:rsidR="00524A2E" w14:paraId="3E48DB12" w14:textId="77777777" w:rsidTr="00524A2E">
        <w:tc>
          <w:tcPr>
            <w:tcW w:w="3116" w:type="dxa"/>
          </w:tcPr>
          <w:p w14:paraId="3C96E799" w14:textId="60547841"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Two’s </w:t>
            </w:r>
          </w:p>
        </w:tc>
        <w:tc>
          <w:tcPr>
            <w:tcW w:w="3117" w:type="dxa"/>
          </w:tcPr>
          <w:p w14:paraId="043FA264" w14:textId="05C6E9E7"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12:15</w:t>
            </w:r>
          </w:p>
        </w:tc>
        <w:tc>
          <w:tcPr>
            <w:tcW w:w="3117" w:type="dxa"/>
          </w:tcPr>
          <w:p w14:paraId="18458696" w14:textId="76D7BBA2"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Pre-School Door</w:t>
            </w:r>
          </w:p>
        </w:tc>
      </w:tr>
      <w:tr w:rsidR="00524A2E" w14:paraId="35C693BD" w14:textId="77777777" w:rsidTr="00524A2E">
        <w:tc>
          <w:tcPr>
            <w:tcW w:w="3116" w:type="dxa"/>
          </w:tcPr>
          <w:p w14:paraId="0C090C52" w14:textId="4B77A5F9"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Three’s MWF or T/TH</w:t>
            </w:r>
          </w:p>
        </w:tc>
        <w:tc>
          <w:tcPr>
            <w:tcW w:w="3117" w:type="dxa"/>
          </w:tcPr>
          <w:p w14:paraId="522A63E7" w14:textId="5B80B534"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1:30</w:t>
            </w:r>
          </w:p>
        </w:tc>
        <w:tc>
          <w:tcPr>
            <w:tcW w:w="3117" w:type="dxa"/>
          </w:tcPr>
          <w:p w14:paraId="3F478503" w14:textId="27863156"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Side door (Car line)</w:t>
            </w:r>
          </w:p>
        </w:tc>
      </w:tr>
      <w:tr w:rsidR="00524A2E" w14:paraId="705395D1" w14:textId="77777777" w:rsidTr="00524A2E">
        <w:tc>
          <w:tcPr>
            <w:tcW w:w="3116" w:type="dxa"/>
          </w:tcPr>
          <w:p w14:paraId="1E1E96B9" w14:textId="4D9C1920"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Three’s M-F </w:t>
            </w:r>
          </w:p>
        </w:tc>
        <w:tc>
          <w:tcPr>
            <w:tcW w:w="3117" w:type="dxa"/>
          </w:tcPr>
          <w:p w14:paraId="1689019D" w14:textId="15425E83"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2:45-3:05 </w:t>
            </w:r>
          </w:p>
        </w:tc>
        <w:tc>
          <w:tcPr>
            <w:tcW w:w="3117" w:type="dxa"/>
          </w:tcPr>
          <w:p w14:paraId="210FA5AD" w14:textId="5F19A81C"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Side door (Car line)</w:t>
            </w:r>
          </w:p>
        </w:tc>
      </w:tr>
      <w:tr w:rsidR="00524A2E" w14:paraId="7A25A661" w14:textId="77777777" w:rsidTr="00524A2E">
        <w:tc>
          <w:tcPr>
            <w:tcW w:w="3116" w:type="dxa"/>
          </w:tcPr>
          <w:p w14:paraId="51A76710" w14:textId="1101AEC9"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All Fours </w:t>
            </w:r>
          </w:p>
        </w:tc>
        <w:tc>
          <w:tcPr>
            <w:tcW w:w="3117" w:type="dxa"/>
          </w:tcPr>
          <w:p w14:paraId="1E29BFA2" w14:textId="32919176"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2:45-3:05</w:t>
            </w:r>
          </w:p>
        </w:tc>
        <w:tc>
          <w:tcPr>
            <w:tcW w:w="3117" w:type="dxa"/>
          </w:tcPr>
          <w:p w14:paraId="42A97621" w14:textId="765331C1"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Side door (Car line)</w:t>
            </w:r>
          </w:p>
        </w:tc>
      </w:tr>
    </w:tbl>
    <w:p w14:paraId="46201BA7" w14:textId="49EF6882"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7E04EE61" w14:textId="77777777" w:rsidR="00524A2E" w:rsidRDefault="00524A2E"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266CE11D" w14:textId="58D1A71D" w:rsidR="001214A1" w:rsidRPr="009536A6" w:rsidRDefault="001214A1"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sidRPr="009536A6">
        <w:rPr>
          <w:rFonts w:ascii="Times New Roman" w:hAnsi="Times New Roman" w:cs="Times New Roman"/>
          <w:i/>
          <w:iCs/>
          <w:sz w:val="26"/>
          <w:szCs w:val="26"/>
        </w:rPr>
        <w:t xml:space="preserve">Community Christian Preschool students and parents are asked to use the preschool entrance </w:t>
      </w:r>
      <w:r w:rsidRPr="00F02D07">
        <w:rPr>
          <w:rFonts w:ascii="Times New Roman" w:hAnsi="Times New Roman" w:cs="Times New Roman"/>
          <w:b/>
          <w:bCs/>
          <w:i/>
          <w:iCs/>
          <w:sz w:val="26"/>
          <w:szCs w:val="26"/>
          <w:u w:val="single"/>
        </w:rPr>
        <w:t>only</w:t>
      </w:r>
      <w:r w:rsidRPr="009536A6">
        <w:rPr>
          <w:rFonts w:ascii="Times New Roman" w:hAnsi="Times New Roman" w:cs="Times New Roman"/>
          <w:i/>
          <w:iCs/>
          <w:sz w:val="26"/>
          <w:szCs w:val="26"/>
        </w:rPr>
        <w:t xml:space="preserve">. All visitors are required to sign in at the preschool office if they are in the building at any time other than arrival and dismissal. This includes when </w:t>
      </w:r>
      <w:r w:rsidR="00F27CE7" w:rsidRPr="009536A6">
        <w:rPr>
          <w:rFonts w:ascii="Times New Roman" w:hAnsi="Times New Roman" w:cs="Times New Roman"/>
          <w:i/>
          <w:iCs/>
          <w:sz w:val="26"/>
          <w:szCs w:val="26"/>
        </w:rPr>
        <w:t>you are</w:t>
      </w:r>
      <w:r w:rsidRPr="009536A6">
        <w:rPr>
          <w:rFonts w:ascii="Times New Roman" w:hAnsi="Times New Roman" w:cs="Times New Roman"/>
          <w:i/>
          <w:iCs/>
          <w:sz w:val="26"/>
          <w:szCs w:val="26"/>
        </w:rPr>
        <w:t xml:space="preserve"> picking up a child outside of those times. The safety of your children and our staff is our number one priority.</w:t>
      </w:r>
    </w:p>
    <w:p w14:paraId="3A04EDA7" w14:textId="77777777" w:rsidR="0043704B" w:rsidRPr="009536A6" w:rsidRDefault="0043704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u w:val="single"/>
        </w:rPr>
      </w:pPr>
    </w:p>
    <w:p w14:paraId="6A1DEA85" w14:textId="155E2121" w:rsidR="00266C01" w:rsidRPr="009536A6" w:rsidRDefault="00266C01"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t>Pick-Up Protection</w:t>
      </w:r>
    </w:p>
    <w:p w14:paraId="538DB3D0" w14:textId="265B6A1A" w:rsidR="00266C01"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66C01" w:rsidRPr="009536A6">
        <w:rPr>
          <w:rFonts w:ascii="Times New Roman" w:hAnsi="Times New Roman" w:cs="Times New Roman"/>
          <w:i/>
          <w:iCs/>
          <w:sz w:val="26"/>
          <w:szCs w:val="26"/>
        </w:rPr>
        <w:t xml:space="preserve">To ensure no unauthorized persons pick up your child, </w:t>
      </w:r>
      <w:r w:rsidR="001214A1" w:rsidRPr="009536A6">
        <w:rPr>
          <w:rFonts w:ascii="Times New Roman" w:hAnsi="Times New Roman" w:cs="Times New Roman"/>
          <w:i/>
          <w:iCs/>
          <w:sz w:val="26"/>
          <w:szCs w:val="26"/>
        </w:rPr>
        <w:t>pick</w:t>
      </w:r>
      <w:r w:rsidR="006041DB" w:rsidRPr="009536A6">
        <w:rPr>
          <w:rFonts w:ascii="Times New Roman" w:hAnsi="Times New Roman" w:cs="Times New Roman"/>
          <w:i/>
          <w:iCs/>
          <w:sz w:val="26"/>
          <w:szCs w:val="26"/>
        </w:rPr>
        <w:t>-</w:t>
      </w:r>
      <w:r w:rsidR="001214A1" w:rsidRPr="009536A6">
        <w:rPr>
          <w:rFonts w:ascii="Times New Roman" w:hAnsi="Times New Roman" w:cs="Times New Roman"/>
          <w:i/>
          <w:iCs/>
          <w:sz w:val="26"/>
          <w:szCs w:val="26"/>
        </w:rPr>
        <w:t xml:space="preserve">up by anyone outside of the authorized list in the registration form is ONLY allowed with the following: phone call to the school office AND a written notice (via email or note in your child’s communication folder). Both must be provided </w:t>
      </w:r>
      <w:r w:rsidR="001214A1" w:rsidRPr="009536A6">
        <w:rPr>
          <w:rFonts w:ascii="Times New Roman" w:hAnsi="Times New Roman" w:cs="Times New Roman"/>
          <w:i/>
          <w:iCs/>
          <w:sz w:val="26"/>
          <w:szCs w:val="26"/>
          <w:u w:val="single"/>
        </w:rPr>
        <w:t>in advance</w:t>
      </w:r>
      <w:r w:rsidR="001214A1" w:rsidRPr="009536A6">
        <w:rPr>
          <w:rFonts w:ascii="Times New Roman" w:hAnsi="Times New Roman" w:cs="Times New Roman"/>
          <w:i/>
          <w:iCs/>
          <w:sz w:val="26"/>
          <w:szCs w:val="26"/>
        </w:rPr>
        <w:t xml:space="preserve"> before the </w:t>
      </w:r>
      <w:r w:rsidR="000B2B97" w:rsidRPr="009536A6">
        <w:rPr>
          <w:rFonts w:ascii="Times New Roman" w:hAnsi="Times New Roman" w:cs="Times New Roman"/>
          <w:i/>
          <w:iCs/>
          <w:sz w:val="26"/>
          <w:szCs w:val="26"/>
        </w:rPr>
        <w:t>pick-up</w:t>
      </w:r>
      <w:r w:rsidR="001214A1" w:rsidRPr="009536A6">
        <w:rPr>
          <w:rFonts w:ascii="Times New Roman" w:hAnsi="Times New Roman" w:cs="Times New Roman"/>
          <w:i/>
          <w:iCs/>
          <w:sz w:val="26"/>
          <w:szCs w:val="26"/>
        </w:rPr>
        <w:t xml:space="preserve"> can be authorized and the person </w:t>
      </w:r>
      <w:r w:rsidR="001214A1" w:rsidRPr="009536A6">
        <w:rPr>
          <w:rFonts w:ascii="Times New Roman" w:hAnsi="Times New Roman" w:cs="Times New Roman"/>
          <w:i/>
          <w:iCs/>
          <w:sz w:val="26"/>
          <w:szCs w:val="26"/>
          <w:u w:val="single"/>
        </w:rPr>
        <w:t>must</w:t>
      </w:r>
      <w:r w:rsidR="001214A1" w:rsidRPr="00F02D07">
        <w:rPr>
          <w:rFonts w:ascii="Times New Roman" w:hAnsi="Times New Roman" w:cs="Times New Roman"/>
          <w:i/>
          <w:iCs/>
          <w:sz w:val="26"/>
          <w:szCs w:val="26"/>
        </w:rPr>
        <w:t xml:space="preserve"> </w:t>
      </w:r>
      <w:r w:rsidR="001214A1" w:rsidRPr="009536A6">
        <w:rPr>
          <w:rFonts w:ascii="Times New Roman" w:hAnsi="Times New Roman" w:cs="Times New Roman"/>
          <w:i/>
          <w:iCs/>
          <w:sz w:val="26"/>
          <w:szCs w:val="26"/>
        </w:rPr>
        <w:t xml:space="preserve">provide a government-issued photo identification at pick-up. Community Christian Preschool must have a copy of any </w:t>
      </w:r>
      <w:r w:rsidR="00F27CE7" w:rsidRPr="009536A6">
        <w:rPr>
          <w:rFonts w:ascii="Times New Roman" w:hAnsi="Times New Roman" w:cs="Times New Roman"/>
          <w:i/>
          <w:iCs/>
          <w:sz w:val="26"/>
          <w:szCs w:val="26"/>
        </w:rPr>
        <w:t>court order</w:t>
      </w:r>
      <w:r w:rsidR="001214A1" w:rsidRPr="009536A6">
        <w:rPr>
          <w:rFonts w:ascii="Times New Roman" w:hAnsi="Times New Roman" w:cs="Times New Roman"/>
          <w:i/>
          <w:iCs/>
          <w:sz w:val="26"/>
          <w:szCs w:val="26"/>
        </w:rPr>
        <w:t xml:space="preserve"> stating that a parent is not allowed to have your child on the days that your child is attending CCPS.</w:t>
      </w:r>
    </w:p>
    <w:p w14:paraId="7E380295" w14:textId="77777777" w:rsidR="002C5DD0" w:rsidRPr="00340435"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sz w:val="26"/>
          <w:szCs w:val="26"/>
        </w:rPr>
      </w:pPr>
    </w:p>
    <w:p w14:paraId="14B1A970" w14:textId="77777777" w:rsidR="009E7DC2" w:rsidRDefault="009E7DC2"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36"/>
          <w:szCs w:val="36"/>
          <w:u w:val="single"/>
        </w:rPr>
      </w:pPr>
    </w:p>
    <w:p w14:paraId="45C80E08" w14:textId="7EBDF7DD" w:rsidR="002C5DD0" w:rsidRPr="009536A6" w:rsidRDefault="002C5DD0"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t>Late Pick Up Fee</w:t>
      </w:r>
    </w:p>
    <w:p w14:paraId="116F49EE" w14:textId="2088F5CB" w:rsidR="001F7018"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1F7018" w:rsidRPr="009536A6">
        <w:rPr>
          <w:rFonts w:ascii="Times New Roman" w:hAnsi="Times New Roman" w:cs="Times New Roman"/>
          <w:i/>
          <w:iCs/>
          <w:sz w:val="26"/>
          <w:szCs w:val="26"/>
        </w:rPr>
        <w:t xml:space="preserve">If a parent is late </w:t>
      </w:r>
      <w:r w:rsidR="00D3040E" w:rsidRPr="009536A6">
        <w:rPr>
          <w:rFonts w:ascii="Times New Roman" w:hAnsi="Times New Roman" w:cs="Times New Roman"/>
          <w:i/>
          <w:iCs/>
          <w:sz w:val="26"/>
          <w:szCs w:val="26"/>
        </w:rPr>
        <w:t>picking up their child</w:t>
      </w:r>
      <w:r w:rsidR="00B91203">
        <w:rPr>
          <w:rFonts w:ascii="Times New Roman" w:hAnsi="Times New Roman" w:cs="Times New Roman"/>
          <w:i/>
          <w:iCs/>
          <w:sz w:val="26"/>
          <w:szCs w:val="26"/>
        </w:rPr>
        <w:t>,</w:t>
      </w:r>
      <w:r w:rsidR="00D3040E" w:rsidRPr="009536A6">
        <w:rPr>
          <w:rFonts w:ascii="Times New Roman" w:hAnsi="Times New Roman" w:cs="Times New Roman"/>
          <w:i/>
          <w:iCs/>
          <w:sz w:val="26"/>
          <w:szCs w:val="26"/>
        </w:rPr>
        <w:t xml:space="preserve"> a $10.00 fee</w:t>
      </w:r>
      <w:r w:rsidR="001F7018" w:rsidRPr="009536A6">
        <w:rPr>
          <w:rFonts w:ascii="Times New Roman" w:hAnsi="Times New Roman" w:cs="Times New Roman"/>
          <w:i/>
          <w:iCs/>
          <w:sz w:val="26"/>
          <w:szCs w:val="26"/>
        </w:rPr>
        <w:t xml:space="preserve"> will be </w:t>
      </w:r>
      <w:r w:rsidR="00D3040E" w:rsidRPr="009536A6">
        <w:rPr>
          <w:rFonts w:ascii="Times New Roman" w:hAnsi="Times New Roman" w:cs="Times New Roman"/>
          <w:i/>
          <w:iCs/>
          <w:sz w:val="26"/>
          <w:szCs w:val="26"/>
        </w:rPr>
        <w:t>assessed after the first ten minutes.</w:t>
      </w:r>
      <w:r w:rsidR="001F7018" w:rsidRPr="009536A6">
        <w:rPr>
          <w:rFonts w:ascii="Times New Roman" w:hAnsi="Times New Roman" w:cs="Times New Roman"/>
          <w:i/>
          <w:iCs/>
          <w:sz w:val="26"/>
          <w:szCs w:val="26"/>
        </w:rPr>
        <w:t xml:space="preserve"> </w:t>
      </w:r>
      <w:r w:rsidR="009F5C8A" w:rsidRPr="009536A6">
        <w:rPr>
          <w:rFonts w:ascii="Times New Roman" w:hAnsi="Times New Roman" w:cs="Times New Roman"/>
          <w:i/>
          <w:iCs/>
          <w:sz w:val="26"/>
          <w:szCs w:val="26"/>
        </w:rPr>
        <w:t>The fee will be</w:t>
      </w:r>
      <w:r w:rsidR="00D3040E" w:rsidRPr="009536A6">
        <w:rPr>
          <w:rFonts w:ascii="Times New Roman" w:hAnsi="Times New Roman" w:cs="Times New Roman"/>
          <w:i/>
          <w:iCs/>
          <w:sz w:val="26"/>
          <w:szCs w:val="26"/>
        </w:rPr>
        <w:t xml:space="preserve"> $10.00 for every ten minutes and for every ten minutes after.</w:t>
      </w:r>
    </w:p>
    <w:p w14:paraId="436C28A5" w14:textId="77777777" w:rsidR="007A1CC5" w:rsidRDefault="007A1CC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36"/>
          <w:szCs w:val="36"/>
          <w:u w:val="single"/>
        </w:rPr>
      </w:pPr>
    </w:p>
    <w:p w14:paraId="6C5527E4" w14:textId="6253C9A8" w:rsidR="002C5DD0" w:rsidRPr="009536A6" w:rsidRDefault="002C5DD0"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lastRenderedPageBreak/>
        <w:t>Parents Are Welcome</w:t>
      </w:r>
    </w:p>
    <w:p w14:paraId="4FD53386" w14:textId="414A2983" w:rsidR="00AA3CBF" w:rsidRPr="009536A6" w:rsidRDefault="00FE35CB" w:rsidP="00F27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Classroom doors at the Community Christian</w:t>
      </w:r>
      <w:r w:rsidR="006041DB" w:rsidRPr="009536A6">
        <w:rPr>
          <w:rFonts w:ascii="Times New Roman" w:hAnsi="Times New Roman" w:cs="Times New Roman"/>
          <w:i/>
          <w:iCs/>
          <w:sz w:val="26"/>
          <w:szCs w:val="26"/>
        </w:rPr>
        <w:t xml:space="preserve"> Preschool are always open to our</w:t>
      </w:r>
      <w:r w:rsidR="002C5DD0" w:rsidRPr="009536A6">
        <w:rPr>
          <w:rFonts w:ascii="Times New Roman" w:hAnsi="Times New Roman" w:cs="Times New Roman"/>
          <w:i/>
          <w:iCs/>
          <w:sz w:val="26"/>
          <w:szCs w:val="26"/>
        </w:rPr>
        <w:t xml:space="preserve"> parents and you may observe the class any time. Please notify the </w:t>
      </w:r>
      <w:r w:rsidR="00D3040E" w:rsidRPr="009536A6">
        <w:rPr>
          <w:rFonts w:ascii="Times New Roman" w:hAnsi="Times New Roman" w:cs="Times New Roman"/>
          <w:i/>
          <w:iCs/>
          <w:sz w:val="26"/>
          <w:szCs w:val="26"/>
        </w:rPr>
        <w:t>D</w:t>
      </w:r>
      <w:r w:rsidR="002C5DD0" w:rsidRPr="009536A6">
        <w:rPr>
          <w:rFonts w:ascii="Times New Roman" w:hAnsi="Times New Roman" w:cs="Times New Roman"/>
          <w:i/>
          <w:iCs/>
          <w:sz w:val="26"/>
          <w:szCs w:val="26"/>
        </w:rPr>
        <w:t>irector</w:t>
      </w:r>
      <w:r w:rsidR="00D3040E" w:rsidRPr="009536A6">
        <w:rPr>
          <w:rFonts w:ascii="Times New Roman" w:hAnsi="Times New Roman" w:cs="Times New Roman"/>
          <w:i/>
          <w:iCs/>
          <w:sz w:val="26"/>
          <w:szCs w:val="26"/>
        </w:rPr>
        <w:t xml:space="preserve"> or Asst Director </w:t>
      </w:r>
      <w:r w:rsidR="00CE64EE">
        <w:rPr>
          <w:rFonts w:ascii="Times New Roman" w:hAnsi="Times New Roman" w:cs="Times New Roman"/>
          <w:i/>
          <w:iCs/>
          <w:sz w:val="26"/>
          <w:szCs w:val="26"/>
        </w:rPr>
        <w:t>if</w:t>
      </w:r>
      <w:r w:rsidR="002C5DD0" w:rsidRPr="009536A6">
        <w:rPr>
          <w:rFonts w:ascii="Times New Roman" w:hAnsi="Times New Roman" w:cs="Times New Roman"/>
          <w:i/>
          <w:iCs/>
          <w:sz w:val="26"/>
          <w:szCs w:val="26"/>
        </w:rPr>
        <w:t xml:space="preserve"> you wish to observe.</w:t>
      </w:r>
    </w:p>
    <w:p w14:paraId="799A1674" w14:textId="77777777" w:rsidR="00AA3CBF" w:rsidRPr="009536A6" w:rsidRDefault="00AA3CBF" w:rsidP="00F27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1344B0E7" w14:textId="77777777" w:rsidR="00524A2E" w:rsidRDefault="00524A2E"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36"/>
          <w:szCs w:val="36"/>
          <w:u w:val="single"/>
        </w:rPr>
      </w:pPr>
    </w:p>
    <w:p w14:paraId="2D7E47BB" w14:textId="70A8B56B" w:rsidR="006B441C" w:rsidRPr="009E7DC2" w:rsidRDefault="006B441C"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6"/>
          <w:szCs w:val="26"/>
          <w:u w:val="single"/>
        </w:rPr>
      </w:pPr>
      <w:r w:rsidRPr="009E7DC2">
        <w:rPr>
          <w:rFonts w:ascii="Times New Roman" w:hAnsi="Times New Roman" w:cs="Times New Roman"/>
          <w:i/>
          <w:iCs/>
          <w:sz w:val="36"/>
          <w:szCs w:val="36"/>
          <w:u w:val="single"/>
        </w:rPr>
        <w:t>Parents - Volunteers</w:t>
      </w:r>
    </w:p>
    <w:p w14:paraId="75F8FC3C" w14:textId="26CC2167" w:rsidR="006B441C" w:rsidRPr="009536A6" w:rsidRDefault="00FE35CB" w:rsidP="006B4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6B441C" w:rsidRPr="009536A6">
        <w:rPr>
          <w:rFonts w:ascii="Times New Roman" w:hAnsi="Times New Roman" w:cs="Times New Roman"/>
          <w:i/>
          <w:iCs/>
          <w:sz w:val="26"/>
          <w:szCs w:val="26"/>
        </w:rPr>
        <w:t>If you wish to volunteer in your child’s classroom, you must attend one of the volunteer orienta</w:t>
      </w:r>
      <w:r w:rsidR="006B441C">
        <w:rPr>
          <w:rFonts w:ascii="Times New Roman" w:hAnsi="Times New Roman" w:cs="Times New Roman"/>
          <w:i/>
          <w:iCs/>
          <w:sz w:val="26"/>
          <w:szCs w:val="26"/>
        </w:rPr>
        <w:t>tion</w:t>
      </w:r>
      <w:r w:rsidR="006B441C" w:rsidRPr="009536A6">
        <w:rPr>
          <w:rFonts w:ascii="Times New Roman" w:hAnsi="Times New Roman" w:cs="Times New Roman"/>
          <w:i/>
          <w:iCs/>
          <w:sz w:val="26"/>
          <w:szCs w:val="26"/>
        </w:rPr>
        <w:t xml:space="preserve"> classes we offer. A background check will be performed on each person who volunteers. There is an annual fee of $</w:t>
      </w:r>
      <w:r w:rsidR="00524A2E">
        <w:rPr>
          <w:rFonts w:ascii="Times New Roman" w:hAnsi="Times New Roman" w:cs="Times New Roman"/>
          <w:i/>
          <w:iCs/>
          <w:sz w:val="26"/>
          <w:szCs w:val="26"/>
        </w:rPr>
        <w:t>1</w:t>
      </w:r>
      <w:r w:rsidR="006B441C" w:rsidRPr="009536A6">
        <w:rPr>
          <w:rFonts w:ascii="Times New Roman" w:hAnsi="Times New Roman" w:cs="Times New Roman"/>
          <w:i/>
          <w:iCs/>
          <w:sz w:val="26"/>
          <w:szCs w:val="26"/>
        </w:rPr>
        <w:t>5 required to perform this background check.</w:t>
      </w:r>
    </w:p>
    <w:p w14:paraId="6BF1917D" w14:textId="77777777" w:rsidR="006B441C" w:rsidRPr="009536A6" w:rsidRDefault="006B441C" w:rsidP="006B4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72EE9D6A" w14:textId="77777777" w:rsidR="00640711" w:rsidRDefault="00FE35CB" w:rsidP="0064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sz w:val="26"/>
          <w:szCs w:val="26"/>
        </w:rPr>
      </w:pPr>
      <w:r>
        <w:rPr>
          <w:rFonts w:ascii="Times New Roman" w:hAnsi="Times New Roman" w:cs="Times New Roman"/>
          <w:i/>
          <w:iCs/>
          <w:sz w:val="26"/>
          <w:szCs w:val="26"/>
        </w:rPr>
        <w:tab/>
      </w:r>
      <w:r w:rsidR="006B441C" w:rsidRPr="009536A6">
        <w:rPr>
          <w:rFonts w:ascii="Times New Roman" w:hAnsi="Times New Roman" w:cs="Times New Roman"/>
          <w:i/>
          <w:iCs/>
          <w:sz w:val="26"/>
          <w:szCs w:val="26"/>
        </w:rPr>
        <w:t>For the protection of our children, background checks are performed on all staff and parent volunteers. Should something of concern arise from the checks, the individual affected will be informed. We recognize that false information can appear from time to time. Should that happen, we encourage you to investigate the matter. However, our policy is to</w:t>
      </w:r>
      <w:r w:rsidR="006B441C">
        <w:rPr>
          <w:rFonts w:ascii="Times New Roman" w:hAnsi="Times New Roman" w:cs="Times New Roman"/>
          <w:i/>
          <w:iCs/>
          <w:sz w:val="26"/>
          <w:szCs w:val="26"/>
        </w:rPr>
        <w:t xml:space="preserve"> not</w:t>
      </w:r>
      <w:r w:rsidR="006B441C" w:rsidRPr="009536A6">
        <w:rPr>
          <w:rFonts w:ascii="Times New Roman" w:hAnsi="Times New Roman" w:cs="Times New Roman"/>
          <w:i/>
          <w:iCs/>
          <w:sz w:val="26"/>
          <w:szCs w:val="26"/>
        </w:rPr>
        <w:t xml:space="preserve"> allow that individual to work with the children. CCPS reserves the right to decide the status of all volunteers.</w:t>
      </w:r>
      <w:r w:rsidR="00B217FA" w:rsidRPr="00B217FA">
        <w:rPr>
          <w:rFonts w:cs="Comic Sans MS"/>
          <w:sz w:val="26"/>
          <w:szCs w:val="26"/>
        </w:rPr>
        <w:t xml:space="preserve"> </w:t>
      </w:r>
    </w:p>
    <w:p w14:paraId="476C02C3" w14:textId="77777777" w:rsidR="00640711" w:rsidRDefault="00640711" w:rsidP="0064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sz w:val="26"/>
          <w:szCs w:val="26"/>
        </w:rPr>
      </w:pPr>
    </w:p>
    <w:p w14:paraId="282F77A4" w14:textId="4719E4D1" w:rsidR="00AA3CBF" w:rsidRPr="00640711" w:rsidRDefault="00AA3CBF"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mic Sans MS"/>
          <w:sz w:val="26"/>
          <w:szCs w:val="26"/>
        </w:rPr>
      </w:pPr>
      <w:r w:rsidRPr="009E7DC2">
        <w:rPr>
          <w:rFonts w:ascii="Times New Roman" w:hAnsi="Times New Roman" w:cs="Times New Roman"/>
          <w:i/>
          <w:iCs/>
          <w:sz w:val="36"/>
          <w:szCs w:val="36"/>
          <w:u w:val="single"/>
        </w:rPr>
        <w:t>Discharge Policy</w:t>
      </w:r>
    </w:p>
    <w:p w14:paraId="44071C24" w14:textId="7257DDFC" w:rsidR="00AA3CBF" w:rsidRPr="009536A6" w:rsidRDefault="00FE35CB" w:rsidP="00F27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AA3CBF" w:rsidRPr="009536A6">
        <w:rPr>
          <w:rFonts w:ascii="Times New Roman" w:hAnsi="Times New Roman" w:cs="Times New Roman"/>
          <w:i/>
          <w:iCs/>
          <w:sz w:val="26"/>
          <w:szCs w:val="26"/>
        </w:rPr>
        <w:t>Community Christian Preschool reserves the right to drop or terminate service after consultation with parent or caregiver</w:t>
      </w:r>
      <w:r w:rsidR="00BB667A">
        <w:rPr>
          <w:rFonts w:ascii="Times New Roman" w:hAnsi="Times New Roman" w:cs="Times New Roman"/>
          <w:i/>
          <w:iCs/>
          <w:sz w:val="26"/>
          <w:szCs w:val="26"/>
        </w:rPr>
        <w:t xml:space="preserve"> w</w:t>
      </w:r>
      <w:r w:rsidR="00AA3CBF" w:rsidRPr="009536A6">
        <w:rPr>
          <w:rFonts w:ascii="Times New Roman" w:hAnsi="Times New Roman" w:cs="Times New Roman"/>
          <w:i/>
          <w:iCs/>
          <w:sz w:val="26"/>
          <w:szCs w:val="26"/>
        </w:rPr>
        <w:t>hen the welfare of the child or group would make th</w:t>
      </w:r>
      <w:r w:rsidR="009E7DC2">
        <w:rPr>
          <w:rFonts w:ascii="Times New Roman" w:hAnsi="Times New Roman" w:cs="Times New Roman"/>
          <w:i/>
          <w:iCs/>
          <w:sz w:val="26"/>
          <w:szCs w:val="26"/>
        </w:rPr>
        <w:t>is</w:t>
      </w:r>
      <w:r w:rsidR="00AA3CBF" w:rsidRPr="009536A6">
        <w:rPr>
          <w:rFonts w:ascii="Times New Roman" w:hAnsi="Times New Roman" w:cs="Times New Roman"/>
          <w:i/>
          <w:iCs/>
          <w:sz w:val="26"/>
          <w:szCs w:val="26"/>
        </w:rPr>
        <w:t xml:space="preserve"> advisable</w:t>
      </w:r>
      <w:r w:rsidR="00B91203">
        <w:rPr>
          <w:rFonts w:ascii="Times New Roman" w:hAnsi="Times New Roman" w:cs="Times New Roman"/>
          <w:i/>
          <w:iCs/>
          <w:sz w:val="26"/>
          <w:szCs w:val="26"/>
        </w:rPr>
        <w:t>. R</w:t>
      </w:r>
      <w:r w:rsidR="00AA3CBF" w:rsidRPr="009536A6">
        <w:rPr>
          <w:rFonts w:ascii="Times New Roman" w:hAnsi="Times New Roman" w:cs="Times New Roman"/>
          <w:i/>
          <w:iCs/>
          <w:sz w:val="26"/>
          <w:szCs w:val="26"/>
        </w:rPr>
        <w:t>easons</w:t>
      </w:r>
      <w:r w:rsidR="00B91203">
        <w:rPr>
          <w:rFonts w:ascii="Times New Roman" w:hAnsi="Times New Roman" w:cs="Times New Roman"/>
          <w:i/>
          <w:iCs/>
          <w:sz w:val="26"/>
          <w:szCs w:val="26"/>
        </w:rPr>
        <w:t xml:space="preserve"> for discharge</w:t>
      </w:r>
      <w:r w:rsidR="00AA3CBF" w:rsidRPr="009536A6">
        <w:rPr>
          <w:rFonts w:ascii="Times New Roman" w:hAnsi="Times New Roman" w:cs="Times New Roman"/>
          <w:i/>
          <w:iCs/>
          <w:sz w:val="26"/>
          <w:szCs w:val="26"/>
        </w:rPr>
        <w:t xml:space="preserve"> may include but </w:t>
      </w:r>
      <w:r w:rsidR="00B91203">
        <w:rPr>
          <w:rFonts w:ascii="Times New Roman" w:hAnsi="Times New Roman" w:cs="Times New Roman"/>
          <w:i/>
          <w:iCs/>
          <w:sz w:val="26"/>
          <w:szCs w:val="26"/>
        </w:rPr>
        <w:t xml:space="preserve">are </w:t>
      </w:r>
      <w:r w:rsidR="00AA3CBF" w:rsidRPr="009536A6">
        <w:rPr>
          <w:rFonts w:ascii="Times New Roman" w:hAnsi="Times New Roman" w:cs="Times New Roman"/>
          <w:i/>
          <w:iCs/>
          <w:sz w:val="26"/>
          <w:szCs w:val="26"/>
        </w:rPr>
        <w:t>not limited to:</w:t>
      </w:r>
    </w:p>
    <w:p w14:paraId="01315E02" w14:textId="77777777" w:rsidR="00AA3CBF" w:rsidRPr="009536A6" w:rsidRDefault="00AA3CBF" w:rsidP="00AA3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36"/>
          <w:szCs w:val="36"/>
        </w:rPr>
      </w:pPr>
    </w:p>
    <w:p w14:paraId="792C8FB2" w14:textId="77777777" w:rsidR="00523470" w:rsidRPr="00B91203" w:rsidRDefault="00523470" w:rsidP="00B9120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iCs/>
          <w:sz w:val="26"/>
          <w:szCs w:val="26"/>
        </w:rPr>
      </w:pPr>
      <w:r w:rsidRPr="00B91203">
        <w:rPr>
          <w:rFonts w:ascii="Times New Roman" w:hAnsi="Times New Roman" w:cs="Times New Roman"/>
          <w:i/>
          <w:iCs/>
          <w:sz w:val="26"/>
          <w:szCs w:val="26"/>
        </w:rPr>
        <w:t>Lack of parental cooperation</w:t>
      </w:r>
    </w:p>
    <w:p w14:paraId="39AF9C8E" w14:textId="77777777" w:rsidR="00523470" w:rsidRPr="00B91203" w:rsidRDefault="00523470" w:rsidP="00B9120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iCs/>
          <w:sz w:val="26"/>
          <w:szCs w:val="26"/>
        </w:rPr>
      </w:pPr>
      <w:r w:rsidRPr="00B91203">
        <w:rPr>
          <w:rFonts w:ascii="Times New Roman" w:hAnsi="Times New Roman" w:cs="Times New Roman"/>
          <w:i/>
          <w:iCs/>
          <w:sz w:val="26"/>
          <w:szCs w:val="26"/>
        </w:rPr>
        <w:t>Non-payment of fees</w:t>
      </w:r>
    </w:p>
    <w:p w14:paraId="08566426" w14:textId="238D29FB" w:rsidR="00523470" w:rsidRPr="00B91203" w:rsidRDefault="00523470" w:rsidP="00B9120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iCs/>
          <w:sz w:val="26"/>
          <w:szCs w:val="26"/>
        </w:rPr>
      </w:pPr>
      <w:r w:rsidRPr="00B91203">
        <w:rPr>
          <w:rFonts w:ascii="Times New Roman" w:hAnsi="Times New Roman" w:cs="Times New Roman"/>
          <w:i/>
          <w:iCs/>
          <w:sz w:val="26"/>
          <w:szCs w:val="26"/>
        </w:rPr>
        <w:t>Continual late pick-up</w:t>
      </w:r>
    </w:p>
    <w:p w14:paraId="1DBC5E4C" w14:textId="77777777" w:rsidR="00B91203" w:rsidRPr="00B91203" w:rsidRDefault="00B8583B" w:rsidP="00B9120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iCs/>
          <w:sz w:val="26"/>
          <w:szCs w:val="26"/>
        </w:rPr>
      </w:pPr>
      <w:r w:rsidRPr="00B91203">
        <w:rPr>
          <w:rFonts w:ascii="Times New Roman" w:hAnsi="Times New Roman" w:cs="Times New Roman"/>
          <w:i/>
          <w:iCs/>
          <w:sz w:val="26"/>
          <w:szCs w:val="26"/>
        </w:rPr>
        <w:t>Failure to complete required forms</w:t>
      </w:r>
    </w:p>
    <w:p w14:paraId="26734018" w14:textId="6F412DC7" w:rsidR="007A1CC5" w:rsidRPr="00B91203" w:rsidRDefault="007A1CC5" w:rsidP="00B9120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iCs/>
          <w:sz w:val="26"/>
          <w:szCs w:val="26"/>
        </w:rPr>
      </w:pPr>
      <w:r w:rsidRPr="00B91203">
        <w:rPr>
          <w:rFonts w:ascii="Times New Roman" w:eastAsia="Times New Roman" w:hAnsi="Times New Roman" w:cs="Times New Roman"/>
          <w:i/>
          <w:iCs/>
          <w:sz w:val="26"/>
          <w:szCs w:val="26"/>
        </w:rPr>
        <w:t>When the Director,</w:t>
      </w:r>
      <w:r w:rsidR="00B91203" w:rsidRPr="00B91203">
        <w:rPr>
          <w:rFonts w:ascii="Times New Roman" w:eastAsia="Times New Roman" w:hAnsi="Times New Roman" w:cs="Times New Roman"/>
          <w:i/>
          <w:iCs/>
          <w:sz w:val="26"/>
          <w:szCs w:val="26"/>
        </w:rPr>
        <w:t xml:space="preserve"> </w:t>
      </w:r>
      <w:r w:rsidRPr="00B91203">
        <w:rPr>
          <w:rFonts w:ascii="Times New Roman" w:eastAsia="Times New Roman" w:hAnsi="Times New Roman" w:cs="Times New Roman"/>
          <w:i/>
          <w:iCs/>
          <w:sz w:val="26"/>
          <w:szCs w:val="26"/>
        </w:rPr>
        <w:t>at their discretion,</w:t>
      </w:r>
      <w:r w:rsidR="00B91203" w:rsidRPr="00B91203">
        <w:rPr>
          <w:rFonts w:ascii="Times New Roman" w:eastAsia="Times New Roman" w:hAnsi="Times New Roman" w:cs="Times New Roman"/>
          <w:i/>
          <w:iCs/>
          <w:sz w:val="26"/>
          <w:szCs w:val="26"/>
        </w:rPr>
        <w:t xml:space="preserve"> </w:t>
      </w:r>
      <w:r w:rsidRPr="00B91203">
        <w:rPr>
          <w:rFonts w:ascii="Times New Roman" w:eastAsia="Times New Roman" w:hAnsi="Times New Roman" w:cs="Times New Roman"/>
          <w:i/>
          <w:iCs/>
          <w:sz w:val="26"/>
          <w:szCs w:val="26"/>
        </w:rPr>
        <w:t>believes that the continued service is not in the best interest of the child and/or Commu</w:t>
      </w:r>
      <w:r w:rsidR="00B91203" w:rsidRPr="00B91203">
        <w:rPr>
          <w:rFonts w:ascii="Times New Roman" w:eastAsia="Times New Roman" w:hAnsi="Times New Roman" w:cs="Times New Roman"/>
          <w:i/>
          <w:iCs/>
          <w:sz w:val="26"/>
          <w:szCs w:val="26"/>
        </w:rPr>
        <w:t>n</w:t>
      </w:r>
      <w:r w:rsidRPr="00B91203">
        <w:rPr>
          <w:rFonts w:ascii="Times New Roman" w:eastAsia="Times New Roman" w:hAnsi="Times New Roman" w:cs="Times New Roman"/>
          <w:i/>
          <w:iCs/>
          <w:sz w:val="26"/>
          <w:szCs w:val="26"/>
        </w:rPr>
        <w:t>ity Christian Preschool.</w:t>
      </w:r>
    </w:p>
    <w:p w14:paraId="2E6E9BB5" w14:textId="77777777" w:rsidR="007A1CC5" w:rsidRDefault="007A1CC5" w:rsidP="007A1C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rPr>
          <w:rFonts w:ascii="Times New Roman" w:hAnsi="Times New Roman" w:cs="Times New Roman"/>
          <w:i/>
          <w:iCs/>
        </w:rPr>
      </w:pPr>
    </w:p>
    <w:p w14:paraId="554A823D" w14:textId="77777777" w:rsidR="007A1CC5" w:rsidRPr="007A1CC5" w:rsidRDefault="007A1CC5" w:rsidP="007A1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p>
    <w:p w14:paraId="433F24B4" w14:textId="39F57F72" w:rsidR="00B8583B" w:rsidRPr="009536A6" w:rsidRDefault="00B8583B" w:rsidP="00BB667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rPr>
          <w:rFonts w:ascii="Times New Roman" w:hAnsi="Times New Roman" w:cs="Times New Roman"/>
          <w:i/>
          <w:iCs/>
        </w:rPr>
      </w:pPr>
    </w:p>
    <w:p w14:paraId="679CD6E4" w14:textId="7CECD35A" w:rsidR="00523470" w:rsidRPr="009536A6" w:rsidRDefault="00523470" w:rsidP="00523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rPr>
          <w:rFonts w:ascii="Times New Roman" w:hAnsi="Times New Roman" w:cs="Times New Roman"/>
          <w:i/>
          <w:iCs/>
        </w:rPr>
      </w:pPr>
    </w:p>
    <w:p w14:paraId="19CBC9A7" w14:textId="05371B17" w:rsidR="002C5DD0" w:rsidRPr="009536A6" w:rsidRDefault="002C5DD0"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t>Student and Parent Records</w:t>
      </w:r>
    </w:p>
    <w:p w14:paraId="35FA41CB" w14:textId="22E2A5C0" w:rsidR="00910EC7" w:rsidRPr="009536A6" w:rsidRDefault="00B3596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u w:val="single"/>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 xml:space="preserve">Student and parent records should be </w:t>
      </w:r>
      <w:proofErr w:type="gramStart"/>
      <w:r w:rsidR="002C5DD0" w:rsidRPr="009536A6">
        <w:rPr>
          <w:rFonts w:ascii="Times New Roman" w:hAnsi="Times New Roman" w:cs="Times New Roman"/>
          <w:i/>
          <w:iCs/>
          <w:sz w:val="26"/>
          <w:szCs w:val="26"/>
        </w:rPr>
        <w:t>kept current at all times</w:t>
      </w:r>
      <w:proofErr w:type="gramEnd"/>
      <w:r w:rsidR="002C5DD0" w:rsidRPr="009536A6">
        <w:rPr>
          <w:rFonts w:ascii="Times New Roman" w:hAnsi="Times New Roman" w:cs="Times New Roman"/>
          <w:i/>
          <w:iCs/>
          <w:sz w:val="26"/>
          <w:szCs w:val="26"/>
        </w:rPr>
        <w:t xml:space="preserve">. Please inform the preschool office of any changes in the information as it occurs. </w:t>
      </w:r>
      <w:r w:rsidR="00314CE2" w:rsidRPr="009536A6">
        <w:rPr>
          <w:rFonts w:ascii="Times New Roman" w:hAnsi="Times New Roman" w:cs="Times New Roman"/>
          <w:i/>
          <w:iCs/>
          <w:sz w:val="26"/>
          <w:szCs w:val="26"/>
        </w:rPr>
        <w:t>This i</w:t>
      </w:r>
      <w:r w:rsidR="002C5DD0" w:rsidRPr="009536A6">
        <w:rPr>
          <w:rFonts w:ascii="Times New Roman" w:hAnsi="Times New Roman" w:cs="Times New Roman"/>
          <w:i/>
          <w:iCs/>
          <w:sz w:val="26"/>
          <w:szCs w:val="26"/>
        </w:rPr>
        <w:t>ncludes change of address, email, cell and home phone numbers.</w:t>
      </w:r>
    </w:p>
    <w:p w14:paraId="5BE94F32" w14:textId="77777777" w:rsidR="00340435" w:rsidRPr="009536A6" w:rsidRDefault="0034043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07B09D65" w14:textId="77777777" w:rsidR="00640711" w:rsidRDefault="00640711" w:rsidP="00FE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36"/>
          <w:szCs w:val="36"/>
          <w:u w:val="single"/>
        </w:rPr>
      </w:pPr>
    </w:p>
    <w:p w14:paraId="35447BFA" w14:textId="15B2CEB4" w:rsidR="002C5DD0" w:rsidRPr="00B35965" w:rsidRDefault="002C5DD0"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lastRenderedPageBreak/>
        <w:t>Health and Emergency Forms</w:t>
      </w:r>
    </w:p>
    <w:p w14:paraId="1F54ED74" w14:textId="6BFD7AA2" w:rsidR="002C5DD0" w:rsidRPr="009536A6" w:rsidRDefault="00B3596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Each child must have a medical form including an immunization record filled out and signed by the child’s physician. The emergency form needs to be completed prior to the child’s first day of school. These forms are available in the school office.</w:t>
      </w:r>
    </w:p>
    <w:p w14:paraId="1826477F" w14:textId="77777777" w:rsidR="002C5DD0" w:rsidRPr="009536A6"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0F918A23" w14:textId="70BC5C8A" w:rsidR="002C5DD0" w:rsidRPr="009536A6" w:rsidRDefault="00B3596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A child’s picture and name may also</w:t>
      </w:r>
      <w:r w:rsidR="00B91203">
        <w:rPr>
          <w:rFonts w:ascii="Times New Roman" w:hAnsi="Times New Roman" w:cs="Times New Roman"/>
          <w:i/>
          <w:iCs/>
          <w:sz w:val="26"/>
          <w:szCs w:val="26"/>
        </w:rPr>
        <w:t xml:space="preserve"> be</w:t>
      </w:r>
      <w:r w:rsidR="002C5DD0" w:rsidRPr="009536A6">
        <w:rPr>
          <w:rFonts w:ascii="Times New Roman" w:hAnsi="Times New Roman" w:cs="Times New Roman"/>
          <w:i/>
          <w:iCs/>
          <w:sz w:val="26"/>
          <w:szCs w:val="26"/>
        </w:rPr>
        <w:t xml:space="preserve"> listed with their individual food allergies and symptoms as a visual reminder to all staff member</w:t>
      </w:r>
      <w:r w:rsidR="00651CFE" w:rsidRPr="009536A6">
        <w:rPr>
          <w:rFonts w:ascii="Times New Roman" w:hAnsi="Times New Roman" w:cs="Times New Roman"/>
          <w:i/>
          <w:iCs/>
          <w:sz w:val="26"/>
          <w:szCs w:val="26"/>
        </w:rPr>
        <w:t>s</w:t>
      </w:r>
      <w:r w:rsidR="002C5DD0" w:rsidRPr="009536A6">
        <w:rPr>
          <w:rFonts w:ascii="Times New Roman" w:hAnsi="Times New Roman" w:cs="Times New Roman"/>
          <w:i/>
          <w:iCs/>
          <w:sz w:val="26"/>
          <w:szCs w:val="26"/>
        </w:rPr>
        <w:t xml:space="preserve"> and volunteers.</w:t>
      </w:r>
      <w:r w:rsidR="007C6027">
        <w:rPr>
          <w:rFonts w:ascii="Times New Roman" w:hAnsi="Times New Roman" w:cs="Times New Roman"/>
          <w:i/>
          <w:iCs/>
          <w:sz w:val="26"/>
          <w:szCs w:val="26"/>
        </w:rPr>
        <w:t xml:space="preserve"> If your child develops a new allergy or outgrows a previously listed allergy, please notify the school so we can update our records accordingly. </w:t>
      </w:r>
    </w:p>
    <w:p w14:paraId="2CB6F3F7" w14:textId="77777777" w:rsidR="00640711" w:rsidRDefault="00640711" w:rsidP="00FE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36"/>
          <w:szCs w:val="36"/>
          <w:u w:val="single"/>
        </w:rPr>
      </w:pPr>
    </w:p>
    <w:p w14:paraId="3E899801" w14:textId="0CE44851" w:rsidR="002C5DD0" w:rsidRPr="009536A6" w:rsidRDefault="002C5DD0"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t>Health Requirements</w:t>
      </w:r>
    </w:p>
    <w:p w14:paraId="74F3EA37" w14:textId="2E16E5B2" w:rsidR="002C5DD0" w:rsidRPr="009536A6" w:rsidRDefault="00B35965"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 xml:space="preserve">Parents should keep their child home from school if they have any serious illness or injury. If a child is not allowed to go outside with his or her class, they should be kept home for the day. </w:t>
      </w:r>
    </w:p>
    <w:p w14:paraId="12C904EA" w14:textId="77777777" w:rsidR="002C5DD0" w:rsidRPr="009536A6"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sidRPr="009536A6">
        <w:rPr>
          <w:rFonts w:ascii="Times New Roman" w:hAnsi="Times New Roman" w:cs="Times New Roman"/>
          <w:i/>
          <w:iCs/>
          <w:sz w:val="26"/>
          <w:szCs w:val="26"/>
        </w:rPr>
        <w:t>Although no comprehensive list is possible, the following may be considered appropriate reasons to keep a student home from school.</w:t>
      </w:r>
    </w:p>
    <w:p w14:paraId="604F90E8" w14:textId="57DF2081" w:rsidR="00F27CE7" w:rsidRPr="009536A6" w:rsidRDefault="00F27CE7">
      <w:pPr>
        <w:rPr>
          <w:rFonts w:ascii="Times New Roman" w:hAnsi="Times New Roman" w:cs="Times New Roman"/>
          <w:i/>
          <w:iCs/>
          <w:sz w:val="28"/>
          <w:szCs w:val="28"/>
          <w:u w:val="single"/>
        </w:rPr>
      </w:pPr>
    </w:p>
    <w:p w14:paraId="44CE4A8B" w14:textId="3A300C2B" w:rsidR="002C5DD0" w:rsidRPr="009536A6"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i/>
          <w:iCs/>
          <w:sz w:val="28"/>
          <w:szCs w:val="28"/>
          <w:u w:val="single"/>
        </w:rPr>
      </w:pPr>
      <w:r w:rsidRPr="009536A6">
        <w:rPr>
          <w:rFonts w:ascii="Times New Roman" w:hAnsi="Times New Roman" w:cs="Times New Roman"/>
          <w:i/>
          <w:iCs/>
          <w:sz w:val="28"/>
          <w:szCs w:val="28"/>
          <w:u w:val="single"/>
        </w:rPr>
        <w:t>Examples of serious illness or injury</w:t>
      </w:r>
    </w:p>
    <w:p w14:paraId="390E7F8D" w14:textId="77777777" w:rsidR="002C5DD0" w:rsidRPr="009536A6" w:rsidRDefault="002C5DD0" w:rsidP="00314CE2">
      <w:pPr>
        <w:widowControl w:val="0"/>
        <w:numPr>
          <w:ilvl w:val="0"/>
          <w:numId w:val="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Vomiting within past 24 hours</w:t>
      </w:r>
    </w:p>
    <w:p w14:paraId="7C4021E1" w14:textId="77777777" w:rsidR="002C5DD0" w:rsidRPr="009536A6" w:rsidRDefault="002C5DD0" w:rsidP="00314CE2">
      <w:pPr>
        <w:widowControl w:val="0"/>
        <w:numPr>
          <w:ilvl w:val="0"/>
          <w:numId w:val="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Temperature of 100 degrees or greater with the past 24</w:t>
      </w:r>
      <w:r w:rsidR="00262337" w:rsidRPr="009536A6">
        <w:rPr>
          <w:rFonts w:ascii="Times New Roman" w:hAnsi="Times New Roman" w:cs="Times New Roman"/>
          <w:i/>
          <w:iCs/>
          <w:sz w:val="26"/>
          <w:szCs w:val="26"/>
        </w:rPr>
        <w:t>hrs</w:t>
      </w:r>
      <w:r w:rsidRPr="009536A6">
        <w:rPr>
          <w:rFonts w:ascii="Times New Roman" w:hAnsi="Times New Roman" w:cs="Times New Roman"/>
          <w:i/>
          <w:iCs/>
          <w:sz w:val="26"/>
          <w:szCs w:val="26"/>
        </w:rPr>
        <w:t xml:space="preserve"> </w:t>
      </w:r>
    </w:p>
    <w:p w14:paraId="4360B6E4" w14:textId="77777777" w:rsidR="002C5DD0" w:rsidRPr="009536A6" w:rsidRDefault="002C5DD0" w:rsidP="00314CE2">
      <w:pPr>
        <w:widowControl w:val="0"/>
        <w:numPr>
          <w:ilvl w:val="0"/>
          <w:numId w:val="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Abdominal pain</w:t>
      </w:r>
    </w:p>
    <w:p w14:paraId="70550FEF" w14:textId="77777777" w:rsidR="002C5DD0" w:rsidRPr="009536A6" w:rsidRDefault="002C5DD0" w:rsidP="00314CE2">
      <w:pPr>
        <w:widowControl w:val="0"/>
        <w:numPr>
          <w:ilvl w:val="0"/>
          <w:numId w:val="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Earache</w:t>
      </w:r>
    </w:p>
    <w:p w14:paraId="0A512C21" w14:textId="77777777" w:rsidR="002C5DD0" w:rsidRPr="009536A6" w:rsidRDefault="002C5DD0" w:rsidP="00314CE2">
      <w:pPr>
        <w:widowControl w:val="0"/>
        <w:numPr>
          <w:ilvl w:val="0"/>
          <w:numId w:val="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Head Injury</w:t>
      </w:r>
    </w:p>
    <w:p w14:paraId="67169B78" w14:textId="77777777" w:rsidR="002C5DD0" w:rsidRPr="009536A6" w:rsidRDefault="002C5DD0" w:rsidP="00314CE2">
      <w:pPr>
        <w:widowControl w:val="0"/>
        <w:numPr>
          <w:ilvl w:val="0"/>
          <w:numId w:val="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Adverse medication effects</w:t>
      </w:r>
    </w:p>
    <w:p w14:paraId="28FF4AB4" w14:textId="2FC99D9C" w:rsidR="002C5DD0" w:rsidRPr="009536A6" w:rsidRDefault="002C5DD0" w:rsidP="001C6F1A">
      <w:pPr>
        <w:widowControl w:val="0"/>
        <w:numPr>
          <w:ilvl w:val="0"/>
          <w:numId w:val="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Suspected fractur</w:t>
      </w:r>
      <w:r w:rsidR="001C6F1A" w:rsidRPr="009536A6">
        <w:rPr>
          <w:rFonts w:ascii="Times New Roman" w:hAnsi="Times New Roman" w:cs="Times New Roman"/>
          <w:i/>
          <w:iCs/>
          <w:sz w:val="26"/>
          <w:szCs w:val="26"/>
        </w:rPr>
        <w:t>e</w:t>
      </w:r>
    </w:p>
    <w:p w14:paraId="1E622D37" w14:textId="644733EA" w:rsidR="009044C9" w:rsidRDefault="00D3040E" w:rsidP="001C6F1A">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i/>
          <w:iCs/>
          <w:sz w:val="26"/>
          <w:szCs w:val="26"/>
        </w:rPr>
      </w:pPr>
      <w:r w:rsidRPr="009536A6">
        <w:rPr>
          <w:rFonts w:ascii="Times New Roman" w:hAnsi="Times New Roman" w:cs="Times New Roman"/>
          <w:i/>
          <w:iCs/>
          <w:sz w:val="26"/>
          <w:szCs w:val="26"/>
        </w:rPr>
        <w:t>Severe shortness of breath or wheezing</w:t>
      </w:r>
    </w:p>
    <w:p w14:paraId="1A9F8BED" w14:textId="7D183A07" w:rsidR="00016110" w:rsidRPr="009536A6" w:rsidRDefault="003F0F5A" w:rsidP="001C6F1A">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i/>
          <w:iCs/>
          <w:sz w:val="26"/>
          <w:szCs w:val="26"/>
        </w:rPr>
      </w:pPr>
      <w:r>
        <w:rPr>
          <w:rFonts w:ascii="Times New Roman" w:hAnsi="Times New Roman" w:cs="Times New Roman"/>
          <w:i/>
          <w:iCs/>
          <w:sz w:val="26"/>
          <w:szCs w:val="26"/>
        </w:rPr>
        <w:t>Positive</w:t>
      </w:r>
      <w:r w:rsidR="00016110">
        <w:rPr>
          <w:rFonts w:ascii="Times New Roman" w:hAnsi="Times New Roman" w:cs="Times New Roman"/>
          <w:i/>
          <w:iCs/>
          <w:sz w:val="26"/>
          <w:szCs w:val="26"/>
        </w:rPr>
        <w:t xml:space="preserve"> Covid Case within </w:t>
      </w:r>
      <w:r>
        <w:rPr>
          <w:rFonts w:ascii="Times New Roman" w:hAnsi="Times New Roman" w:cs="Times New Roman"/>
          <w:i/>
          <w:iCs/>
          <w:sz w:val="26"/>
          <w:szCs w:val="26"/>
        </w:rPr>
        <w:t>household</w:t>
      </w:r>
      <w:r w:rsidR="007C6027">
        <w:rPr>
          <w:rFonts w:ascii="Times New Roman" w:hAnsi="Times New Roman" w:cs="Times New Roman"/>
          <w:i/>
          <w:iCs/>
          <w:sz w:val="26"/>
          <w:szCs w:val="26"/>
        </w:rPr>
        <w:t xml:space="preserve"> (p</w:t>
      </w:r>
      <w:r>
        <w:rPr>
          <w:rFonts w:ascii="Times New Roman" w:hAnsi="Times New Roman" w:cs="Times New Roman"/>
          <w:i/>
          <w:iCs/>
          <w:sz w:val="26"/>
          <w:szCs w:val="26"/>
        </w:rPr>
        <w:t>er CDC guideline</w:t>
      </w:r>
      <w:r w:rsidR="007C6027">
        <w:rPr>
          <w:rFonts w:ascii="Times New Roman" w:hAnsi="Times New Roman" w:cs="Times New Roman"/>
          <w:i/>
          <w:iCs/>
          <w:sz w:val="26"/>
          <w:szCs w:val="26"/>
        </w:rPr>
        <w:t>s)</w:t>
      </w:r>
    </w:p>
    <w:p w14:paraId="1D909937" w14:textId="77777777" w:rsidR="009044C9" w:rsidRPr="009536A6" w:rsidRDefault="009044C9" w:rsidP="00D3040E">
      <w:pPr>
        <w:widowControl w:val="0"/>
        <w:numPr>
          <w:ilvl w:val="0"/>
          <w:numId w:val="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p>
    <w:p w14:paraId="41CFEBA8" w14:textId="5CBAD639" w:rsidR="002C5DD0" w:rsidRPr="009536A6"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i/>
          <w:iCs/>
          <w:sz w:val="28"/>
          <w:szCs w:val="28"/>
          <w:u w:val="single"/>
        </w:rPr>
      </w:pPr>
      <w:r w:rsidRPr="009536A6">
        <w:rPr>
          <w:rFonts w:ascii="Times New Roman" w:hAnsi="Times New Roman" w:cs="Times New Roman"/>
          <w:i/>
          <w:iCs/>
          <w:sz w:val="28"/>
          <w:szCs w:val="28"/>
          <w:u w:val="single"/>
        </w:rPr>
        <w:t>Examples of possible communicable conditions</w:t>
      </w:r>
    </w:p>
    <w:p w14:paraId="60907082" w14:textId="77777777" w:rsidR="002C5DD0" w:rsidRPr="009536A6" w:rsidRDefault="002C5DD0" w:rsidP="00314CE2">
      <w:pPr>
        <w:widowControl w:val="0"/>
        <w:numPr>
          <w:ilvl w:val="0"/>
          <w:numId w:val="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Vomiting with in the past 24 hours</w:t>
      </w:r>
    </w:p>
    <w:p w14:paraId="20391B52" w14:textId="77777777" w:rsidR="002C5DD0" w:rsidRPr="009536A6" w:rsidRDefault="002C5DD0" w:rsidP="00314CE2">
      <w:pPr>
        <w:widowControl w:val="0"/>
        <w:numPr>
          <w:ilvl w:val="0"/>
          <w:numId w:val="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Loose stools / diarrhea</w:t>
      </w:r>
    </w:p>
    <w:p w14:paraId="49D9E870" w14:textId="77777777" w:rsidR="002C5DD0" w:rsidRPr="009536A6" w:rsidRDefault="002C5DD0" w:rsidP="00314CE2">
      <w:pPr>
        <w:widowControl w:val="0"/>
        <w:numPr>
          <w:ilvl w:val="0"/>
          <w:numId w:val="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Suspected communicable disease</w:t>
      </w:r>
    </w:p>
    <w:p w14:paraId="47B6EDC0" w14:textId="77777777" w:rsidR="002C5DD0" w:rsidRPr="009536A6" w:rsidRDefault="002C5DD0" w:rsidP="00314CE2">
      <w:pPr>
        <w:widowControl w:val="0"/>
        <w:numPr>
          <w:ilvl w:val="0"/>
          <w:numId w:val="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Red, draining eyes</w:t>
      </w:r>
    </w:p>
    <w:p w14:paraId="5325252B" w14:textId="62DA73F9" w:rsidR="002C5DD0" w:rsidRPr="009536A6" w:rsidRDefault="002C5DD0" w:rsidP="00314CE2">
      <w:pPr>
        <w:widowControl w:val="0"/>
        <w:numPr>
          <w:ilvl w:val="0"/>
          <w:numId w:val="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Persistent runny nose with yellow/green discharge or accompanied by a fever</w:t>
      </w:r>
    </w:p>
    <w:p w14:paraId="530FC0F4" w14:textId="77777777" w:rsidR="002C5DD0" w:rsidRPr="009536A6" w:rsidRDefault="002C5DD0" w:rsidP="00314CE2">
      <w:pPr>
        <w:widowControl w:val="0"/>
        <w:numPr>
          <w:ilvl w:val="0"/>
          <w:numId w:val="8"/>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Productive cough accompanied by fever</w:t>
      </w:r>
    </w:p>
    <w:p w14:paraId="1E6A44C8" w14:textId="77777777" w:rsidR="002C5DD0" w:rsidRPr="009536A6" w:rsidRDefault="002C5DD0" w:rsidP="00314CE2">
      <w:pPr>
        <w:widowControl w:val="0"/>
        <w:numPr>
          <w:ilvl w:val="0"/>
          <w:numId w:val="8"/>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0"/>
        <w:rPr>
          <w:rFonts w:ascii="Times New Roman" w:hAnsi="Times New Roman" w:cs="Times New Roman"/>
          <w:i/>
          <w:iCs/>
          <w:sz w:val="26"/>
          <w:szCs w:val="26"/>
        </w:rPr>
      </w:pPr>
      <w:r w:rsidRPr="009536A6">
        <w:rPr>
          <w:rFonts w:ascii="Times New Roman" w:hAnsi="Times New Roman" w:cs="Times New Roman"/>
          <w:i/>
          <w:iCs/>
          <w:sz w:val="26"/>
          <w:szCs w:val="26"/>
        </w:rPr>
        <w:t>Undiagnosed rash</w:t>
      </w:r>
    </w:p>
    <w:p w14:paraId="35B493DD" w14:textId="6B9968B6" w:rsidR="00FE35CB" w:rsidRDefault="00FE35CB" w:rsidP="00FE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i/>
          <w:iCs/>
          <w:sz w:val="26"/>
          <w:szCs w:val="26"/>
        </w:rPr>
      </w:pPr>
    </w:p>
    <w:p w14:paraId="63DCE612" w14:textId="77530FBD" w:rsidR="002C5DD0"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Please notify the school if your child has contracted a contagious disease so we can alert the child’s classmates</w:t>
      </w:r>
      <w:r w:rsidR="00E45050" w:rsidRPr="009536A6">
        <w:rPr>
          <w:rFonts w:ascii="Times New Roman" w:hAnsi="Times New Roman" w:cs="Times New Roman"/>
          <w:i/>
          <w:iCs/>
          <w:sz w:val="26"/>
          <w:szCs w:val="26"/>
        </w:rPr>
        <w:t>’</w:t>
      </w:r>
      <w:r w:rsidR="002C5DD0" w:rsidRPr="009536A6">
        <w:rPr>
          <w:rFonts w:ascii="Times New Roman" w:hAnsi="Times New Roman" w:cs="Times New Roman"/>
          <w:i/>
          <w:iCs/>
          <w:sz w:val="26"/>
          <w:szCs w:val="26"/>
        </w:rPr>
        <w:t xml:space="preserve"> families to look for symptoms.</w:t>
      </w:r>
    </w:p>
    <w:p w14:paraId="2C731F2D" w14:textId="77777777" w:rsidR="002C5DD0" w:rsidRPr="009536A6"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577FC4A2" w14:textId="488FCF27" w:rsidR="002C5DD0"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 xml:space="preserve">In addition, if your child contracts head lice, a note will be required from your </w:t>
      </w:r>
      <w:r w:rsidR="002C5DD0" w:rsidRPr="009536A6">
        <w:rPr>
          <w:rFonts w:ascii="Times New Roman" w:hAnsi="Times New Roman" w:cs="Times New Roman"/>
          <w:i/>
          <w:iCs/>
          <w:sz w:val="26"/>
          <w:szCs w:val="26"/>
        </w:rPr>
        <w:lastRenderedPageBreak/>
        <w:t xml:space="preserve">child’s health care provider stating that there are no live lice or </w:t>
      </w:r>
      <w:r w:rsidR="00910EC7" w:rsidRPr="009536A6">
        <w:rPr>
          <w:rFonts w:ascii="Times New Roman" w:hAnsi="Times New Roman" w:cs="Times New Roman"/>
          <w:i/>
          <w:iCs/>
          <w:sz w:val="26"/>
          <w:szCs w:val="26"/>
        </w:rPr>
        <w:t>g</w:t>
      </w:r>
      <w:r w:rsidR="002C5DD0" w:rsidRPr="009536A6">
        <w:rPr>
          <w:rFonts w:ascii="Times New Roman" w:hAnsi="Times New Roman" w:cs="Times New Roman"/>
          <w:i/>
          <w:iCs/>
          <w:sz w:val="26"/>
          <w:szCs w:val="26"/>
        </w:rPr>
        <w:t>nats within 1/4” of the scalp. Once they have been cleared, the child may be readmitted to school.</w:t>
      </w:r>
    </w:p>
    <w:p w14:paraId="5BA75909" w14:textId="77777777" w:rsidR="002C5DD0" w:rsidRPr="009536A6"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3E0F9479" w14:textId="500AF0FF" w:rsidR="002C5DD0"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Due to a rule put into effect by the Office of Child Care, a child cannot be readmitted to school after an absence of 3 days or more without a written statement from the parent o</w:t>
      </w:r>
      <w:r w:rsidR="00651CFE" w:rsidRPr="009536A6">
        <w:rPr>
          <w:rFonts w:ascii="Times New Roman" w:hAnsi="Times New Roman" w:cs="Times New Roman"/>
          <w:i/>
          <w:iCs/>
          <w:sz w:val="26"/>
          <w:szCs w:val="26"/>
        </w:rPr>
        <w:t>r</w:t>
      </w:r>
      <w:r w:rsidR="002C5DD0" w:rsidRPr="009536A6">
        <w:rPr>
          <w:rFonts w:ascii="Times New Roman" w:hAnsi="Times New Roman" w:cs="Times New Roman"/>
          <w:i/>
          <w:iCs/>
          <w:sz w:val="26"/>
          <w:szCs w:val="26"/>
        </w:rPr>
        <w:t xml:space="preserve"> physician stating the child may return to his/her regular schedule.</w:t>
      </w:r>
    </w:p>
    <w:p w14:paraId="76BFB680" w14:textId="77777777" w:rsidR="002C5DD0" w:rsidRPr="009536A6"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33C956D2" w14:textId="4ECC3AB5" w:rsidR="002C5DD0"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If your child becomes ill during the day, the school will contact a parent</w:t>
      </w:r>
      <w:r w:rsidR="00F27CE7" w:rsidRPr="009536A6">
        <w:rPr>
          <w:rFonts w:ascii="Times New Roman" w:hAnsi="Times New Roman" w:cs="Times New Roman"/>
          <w:i/>
          <w:iCs/>
          <w:sz w:val="26"/>
          <w:szCs w:val="26"/>
        </w:rPr>
        <w:t>. I</w:t>
      </w:r>
      <w:r w:rsidR="002C5DD0" w:rsidRPr="009536A6">
        <w:rPr>
          <w:rFonts w:ascii="Times New Roman" w:hAnsi="Times New Roman" w:cs="Times New Roman"/>
          <w:i/>
          <w:iCs/>
          <w:sz w:val="26"/>
          <w:szCs w:val="26"/>
        </w:rPr>
        <w:t>f unable to reach them, a person you have designated as an emergency contact will be called.</w:t>
      </w:r>
    </w:p>
    <w:p w14:paraId="051A9216" w14:textId="77777777" w:rsidR="00910EC7" w:rsidRPr="009536A6" w:rsidRDefault="00910EC7"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u w:val="single"/>
        </w:rPr>
      </w:pPr>
    </w:p>
    <w:p w14:paraId="4E1475C1" w14:textId="77777777" w:rsidR="002C5DD0" w:rsidRPr="006B441C"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u w:val="single"/>
        </w:rPr>
      </w:pPr>
      <w:r w:rsidRPr="006B441C">
        <w:rPr>
          <w:rFonts w:ascii="Times New Roman" w:hAnsi="Times New Roman" w:cs="Times New Roman"/>
          <w:i/>
          <w:iCs/>
          <w:sz w:val="26"/>
          <w:szCs w:val="26"/>
          <w:u w:val="single"/>
        </w:rPr>
        <w:t>For those emergencies requiring immediate medical attention:</w:t>
      </w:r>
    </w:p>
    <w:p w14:paraId="2A41E0CB" w14:textId="1D92E28B" w:rsidR="007A1CC5"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sidRPr="006B441C">
        <w:rPr>
          <w:rFonts w:ascii="Times New Roman" w:hAnsi="Times New Roman" w:cs="Times New Roman"/>
          <w:i/>
          <w:iCs/>
          <w:sz w:val="26"/>
          <w:szCs w:val="26"/>
        </w:rPr>
        <w:t>Your child will be taken to the nearest emergency hospital in the company of a staff member. Every effort will be taken to contact the p</w:t>
      </w:r>
      <w:r w:rsidR="00651CFE" w:rsidRPr="006B441C">
        <w:rPr>
          <w:rFonts w:ascii="Times New Roman" w:hAnsi="Times New Roman" w:cs="Times New Roman"/>
          <w:i/>
          <w:iCs/>
          <w:sz w:val="26"/>
          <w:szCs w:val="26"/>
        </w:rPr>
        <w:t xml:space="preserve">arent </w:t>
      </w:r>
      <w:r w:rsidR="002848C7" w:rsidRPr="006B441C">
        <w:rPr>
          <w:rFonts w:ascii="Times New Roman" w:hAnsi="Times New Roman" w:cs="Times New Roman"/>
          <w:i/>
          <w:iCs/>
          <w:sz w:val="26"/>
          <w:szCs w:val="26"/>
        </w:rPr>
        <w:t xml:space="preserve">or </w:t>
      </w:r>
      <w:r w:rsidR="00651CFE" w:rsidRPr="006B441C">
        <w:rPr>
          <w:rFonts w:ascii="Times New Roman" w:hAnsi="Times New Roman" w:cs="Times New Roman"/>
          <w:i/>
          <w:iCs/>
          <w:sz w:val="26"/>
          <w:szCs w:val="26"/>
        </w:rPr>
        <w:t xml:space="preserve">an </w:t>
      </w:r>
      <w:r w:rsidR="002848C7" w:rsidRPr="006B441C">
        <w:rPr>
          <w:rFonts w:ascii="Times New Roman" w:hAnsi="Times New Roman" w:cs="Times New Roman"/>
          <w:i/>
          <w:iCs/>
          <w:sz w:val="26"/>
          <w:szCs w:val="26"/>
        </w:rPr>
        <w:t>emergency contact who</w:t>
      </w:r>
      <w:r w:rsidRPr="006B441C">
        <w:rPr>
          <w:rFonts w:ascii="Times New Roman" w:hAnsi="Times New Roman" w:cs="Times New Roman"/>
          <w:i/>
          <w:iCs/>
          <w:sz w:val="26"/>
          <w:szCs w:val="26"/>
        </w:rPr>
        <w:t xml:space="preserve"> is listed on the emergency form.</w:t>
      </w:r>
    </w:p>
    <w:p w14:paraId="2709A07A" w14:textId="375E21B7" w:rsidR="00640711" w:rsidRDefault="00640711"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080775E2" w14:textId="68B42112" w:rsidR="00640711" w:rsidRPr="009536A6" w:rsidRDefault="00640711" w:rsidP="0064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Pr>
          <w:rFonts w:ascii="Times New Roman" w:hAnsi="Times New Roman" w:cs="Times New Roman"/>
          <w:i/>
          <w:iCs/>
          <w:sz w:val="36"/>
          <w:szCs w:val="36"/>
          <w:u w:val="single"/>
        </w:rPr>
        <w:t>COVID</w:t>
      </w:r>
    </w:p>
    <w:p w14:paraId="3230003C" w14:textId="77777777" w:rsidR="00640711" w:rsidRPr="00D663C9" w:rsidRDefault="00640711" w:rsidP="00640711">
      <w:pPr>
        <w:tabs>
          <w:tab w:val="left" w:pos="4140"/>
        </w:tabs>
        <w:spacing w:after="200" w:line="276" w:lineRule="auto"/>
        <w:rPr>
          <w:rFonts w:ascii="Tempus Sans ITC" w:hAnsi="Tempus Sans ITC"/>
          <w:sz w:val="26"/>
          <w:szCs w:val="26"/>
        </w:rPr>
      </w:pPr>
    </w:p>
    <w:p w14:paraId="40015963" w14:textId="525A2813" w:rsidR="00D663C9" w:rsidRDefault="00D663C9" w:rsidP="00D663C9">
      <w:pPr>
        <w:tabs>
          <w:tab w:val="left" w:pos="4140"/>
        </w:tabs>
        <w:spacing w:after="200" w:line="276" w:lineRule="auto"/>
        <w:rPr>
          <w:rFonts w:ascii="Times New Roman" w:hAnsi="Times New Roman" w:cs="Times New Roman"/>
          <w:sz w:val="26"/>
          <w:szCs w:val="26"/>
        </w:rPr>
      </w:pPr>
      <w:r w:rsidRPr="00D663C9">
        <w:rPr>
          <w:rFonts w:ascii="Times New Roman" w:hAnsi="Times New Roman" w:cs="Times New Roman"/>
          <w:sz w:val="26"/>
          <w:szCs w:val="26"/>
        </w:rPr>
        <w:t xml:space="preserve">           Maryland State Department of Education, and the Department of Health’s recommended guidelines are stating that staff and children should stay home when sick. It is recommended that all persons with symptoms of Covid-19 should be tested. If the test is negative, they may return when symptoms are improved, they have no fever for 24hrs. without medication. All persons who test positive for COVID-19 or have suspected COVID-19, regardless of vaccination status, should stay at home at least 5 full days from the date of symptom onset If symptomatic or from the date of the positive test if no symptoms. A child can return if </w:t>
      </w:r>
      <w:proofErr w:type="gramStart"/>
      <w:r w:rsidRPr="00D663C9">
        <w:rPr>
          <w:rFonts w:ascii="Times New Roman" w:hAnsi="Times New Roman" w:cs="Times New Roman"/>
          <w:sz w:val="26"/>
          <w:szCs w:val="26"/>
        </w:rPr>
        <w:t>a  negative</w:t>
      </w:r>
      <w:proofErr w:type="gramEnd"/>
      <w:r w:rsidRPr="00D663C9">
        <w:rPr>
          <w:rFonts w:ascii="Times New Roman" w:hAnsi="Times New Roman" w:cs="Times New Roman"/>
          <w:sz w:val="26"/>
          <w:szCs w:val="26"/>
        </w:rPr>
        <w:t xml:space="preserve"> test at day 5 or later; otherwise, they should remain at home for day 6 through day 10. A negative test at day 10 or after is not needed to return. </w:t>
      </w:r>
    </w:p>
    <w:p w14:paraId="67C03F89" w14:textId="4DD7C4F8" w:rsidR="00ED6F6C" w:rsidRPr="00D663C9" w:rsidRDefault="00ED6F6C" w:rsidP="00D663C9">
      <w:pPr>
        <w:tabs>
          <w:tab w:val="left" w:pos="4140"/>
        </w:tabs>
        <w:spacing w:after="200" w:line="276" w:lineRule="auto"/>
        <w:rPr>
          <w:rFonts w:ascii="Times New Roman" w:hAnsi="Times New Roman" w:cs="Times New Roman"/>
          <w:sz w:val="26"/>
          <w:szCs w:val="26"/>
        </w:rPr>
      </w:pPr>
      <w:r>
        <w:rPr>
          <w:rFonts w:ascii="Times New Roman" w:hAnsi="Times New Roman" w:cs="Times New Roman"/>
          <w:sz w:val="26"/>
          <w:szCs w:val="26"/>
        </w:rPr>
        <w:t xml:space="preserve">If a child is exposed to a covid positive in the last 5 </w:t>
      </w:r>
      <w:proofErr w:type="gramStart"/>
      <w:r>
        <w:rPr>
          <w:rFonts w:ascii="Times New Roman" w:hAnsi="Times New Roman" w:cs="Times New Roman"/>
          <w:sz w:val="26"/>
          <w:szCs w:val="26"/>
        </w:rPr>
        <w:t>days</w:t>
      </w:r>
      <w:proofErr w:type="gramEnd"/>
      <w:r>
        <w:rPr>
          <w:rFonts w:ascii="Times New Roman" w:hAnsi="Times New Roman" w:cs="Times New Roman"/>
          <w:sz w:val="26"/>
          <w:szCs w:val="26"/>
        </w:rPr>
        <w:t xml:space="preserve"> we ask that your child quarantine for 5 days. If symptoms do not develop the child may return to the center.  </w:t>
      </w:r>
    </w:p>
    <w:p w14:paraId="31404891" w14:textId="77777777" w:rsidR="00640711" w:rsidRPr="006B441C" w:rsidRDefault="00640711"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2E229180" w14:textId="77777777" w:rsidR="00FE35CB" w:rsidRDefault="00FE35CB" w:rsidP="00FE35CB">
      <w:pPr>
        <w:jc w:val="both"/>
        <w:rPr>
          <w:rFonts w:ascii="Times New Roman" w:hAnsi="Times New Roman" w:cs="Times New Roman"/>
          <w:i/>
          <w:iCs/>
          <w:sz w:val="28"/>
          <w:szCs w:val="28"/>
        </w:rPr>
      </w:pPr>
    </w:p>
    <w:p w14:paraId="6F14596D" w14:textId="293D423B" w:rsidR="007A1CC5" w:rsidRPr="007C6027" w:rsidRDefault="007A1CC5" w:rsidP="00FE35CB">
      <w:pPr>
        <w:jc w:val="both"/>
        <w:rPr>
          <w:rFonts w:ascii="Times New Roman" w:eastAsia="Times New Roman" w:hAnsi="Times New Roman" w:cs="Times New Roman"/>
          <w:i/>
          <w:iCs/>
          <w:sz w:val="36"/>
          <w:szCs w:val="36"/>
          <w:u w:val="single"/>
        </w:rPr>
      </w:pPr>
      <w:r w:rsidRPr="007C6027">
        <w:rPr>
          <w:rFonts w:ascii="Times New Roman" w:eastAsia="Times New Roman" w:hAnsi="Times New Roman" w:cs="Times New Roman"/>
          <w:i/>
          <w:iCs/>
          <w:sz w:val="36"/>
          <w:szCs w:val="36"/>
          <w:u w:val="single"/>
        </w:rPr>
        <w:t>Boo Boo Report</w:t>
      </w:r>
    </w:p>
    <w:p w14:paraId="6B8839D8" w14:textId="77F72C5B" w:rsidR="007A1CC5" w:rsidRPr="007A1CC5" w:rsidRDefault="007A1CC5" w:rsidP="00FE35CB">
      <w:pPr>
        <w:ind w:firstLine="720"/>
        <w:rPr>
          <w:rFonts w:ascii="Times New Roman" w:eastAsia="Times New Roman" w:hAnsi="Times New Roman" w:cs="Times New Roman"/>
          <w:i/>
          <w:iCs/>
          <w:sz w:val="26"/>
          <w:szCs w:val="26"/>
        </w:rPr>
      </w:pPr>
      <w:r w:rsidRPr="007A1CC5">
        <w:rPr>
          <w:rFonts w:ascii="Times New Roman" w:eastAsia="Times New Roman" w:hAnsi="Times New Roman" w:cs="Times New Roman"/>
          <w:i/>
          <w:iCs/>
          <w:sz w:val="26"/>
          <w:szCs w:val="26"/>
        </w:rPr>
        <w:t xml:space="preserve">In the event of a non-serious injury or accident on campus, first-aid will be administered, followed up by a Boo Boo </w:t>
      </w:r>
      <w:r w:rsidR="00B91203">
        <w:rPr>
          <w:rFonts w:ascii="Times New Roman" w:eastAsia="Times New Roman" w:hAnsi="Times New Roman" w:cs="Times New Roman"/>
          <w:i/>
          <w:iCs/>
          <w:sz w:val="26"/>
          <w:szCs w:val="26"/>
        </w:rPr>
        <w:t>R</w:t>
      </w:r>
      <w:r w:rsidRPr="007A1CC5">
        <w:rPr>
          <w:rFonts w:ascii="Times New Roman" w:eastAsia="Times New Roman" w:hAnsi="Times New Roman" w:cs="Times New Roman"/>
          <w:i/>
          <w:iCs/>
          <w:sz w:val="26"/>
          <w:szCs w:val="26"/>
        </w:rPr>
        <w:t xml:space="preserve">eport which will be sent home to parents to inform them of the details of the incident. </w:t>
      </w:r>
      <w:r>
        <w:rPr>
          <w:rFonts w:ascii="Times New Roman" w:eastAsia="Times New Roman" w:hAnsi="Times New Roman" w:cs="Times New Roman"/>
          <w:i/>
          <w:iCs/>
          <w:sz w:val="26"/>
          <w:szCs w:val="26"/>
        </w:rPr>
        <w:t>Boo Bo</w:t>
      </w:r>
      <w:r w:rsidR="00B91203">
        <w:rPr>
          <w:rFonts w:ascii="Times New Roman" w:eastAsia="Times New Roman" w:hAnsi="Times New Roman" w:cs="Times New Roman"/>
          <w:i/>
          <w:iCs/>
          <w:sz w:val="26"/>
          <w:szCs w:val="26"/>
        </w:rPr>
        <w:t>o</w:t>
      </w:r>
      <w:r w:rsidRPr="007A1CC5">
        <w:rPr>
          <w:rFonts w:ascii="Times New Roman" w:eastAsia="Times New Roman" w:hAnsi="Times New Roman" w:cs="Times New Roman"/>
          <w:i/>
          <w:iCs/>
          <w:sz w:val="26"/>
          <w:szCs w:val="26"/>
        </w:rPr>
        <w:t xml:space="preserve"> incidents may include: minor cuts, scratches, scrapes, bumps, bloody noses and other non-serious injuries. Parents will be given this form at the time of pick up and a copy will be filed with a parent signature.</w:t>
      </w:r>
      <w:r w:rsidR="00B91203">
        <w:rPr>
          <w:rFonts w:ascii="Times New Roman" w:eastAsia="Times New Roman" w:hAnsi="Times New Roman" w:cs="Times New Roman"/>
          <w:i/>
          <w:iCs/>
          <w:sz w:val="26"/>
          <w:szCs w:val="26"/>
        </w:rPr>
        <w:t xml:space="preserve"> </w:t>
      </w:r>
      <w:r>
        <w:rPr>
          <w:rFonts w:ascii="Times New Roman" w:eastAsia="Times New Roman" w:hAnsi="Times New Roman" w:cs="Times New Roman"/>
          <w:i/>
          <w:iCs/>
          <w:sz w:val="26"/>
          <w:szCs w:val="26"/>
        </w:rPr>
        <w:t>A call will be made to the parent at the time of the incident.</w:t>
      </w:r>
    </w:p>
    <w:p w14:paraId="5F2F7A45" w14:textId="77777777" w:rsidR="002C5DD0" w:rsidRPr="009536A6" w:rsidRDefault="002C5DD0" w:rsidP="00FE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sidRPr="009536A6">
        <w:rPr>
          <w:rFonts w:ascii="Times New Roman" w:hAnsi="Times New Roman" w:cs="Times New Roman"/>
          <w:i/>
          <w:iCs/>
          <w:sz w:val="36"/>
          <w:szCs w:val="36"/>
          <w:u w:val="single"/>
        </w:rPr>
        <w:lastRenderedPageBreak/>
        <w:t>Staff Members</w:t>
      </w:r>
    </w:p>
    <w:p w14:paraId="055DECF8" w14:textId="7F349A96" w:rsidR="00314695" w:rsidRPr="00B91203" w:rsidRDefault="00FE35CB" w:rsidP="00314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B91203">
        <w:rPr>
          <w:rFonts w:ascii="Times New Roman" w:hAnsi="Times New Roman" w:cs="Times New Roman"/>
          <w:i/>
          <w:iCs/>
          <w:sz w:val="26"/>
          <w:szCs w:val="26"/>
        </w:rPr>
        <w:t>We are proud of our professional staff at Community Christian Preschool. It is with your child’s safety, well-being and happiness that we choose our staff so carefully. All staff members have gone thro</w:t>
      </w:r>
      <w:r w:rsidR="001214A1" w:rsidRPr="00B91203">
        <w:rPr>
          <w:rFonts w:ascii="Times New Roman" w:hAnsi="Times New Roman" w:cs="Times New Roman"/>
          <w:i/>
          <w:iCs/>
          <w:sz w:val="26"/>
          <w:szCs w:val="26"/>
        </w:rPr>
        <w:t>ugh a thorough required background check by the state and FBI.</w:t>
      </w:r>
    </w:p>
    <w:p w14:paraId="03649A99" w14:textId="52E8600B" w:rsidR="00314695" w:rsidRPr="009536A6" w:rsidRDefault="00314695">
      <w:pPr>
        <w:rPr>
          <w:rFonts w:ascii="Times New Roman" w:hAnsi="Times New Roman" w:cs="Times New Roman"/>
          <w:i/>
          <w:iCs/>
          <w:sz w:val="26"/>
          <w:szCs w:val="26"/>
        </w:rPr>
      </w:pPr>
    </w:p>
    <w:p w14:paraId="2FFDB189" w14:textId="7F588EA0" w:rsidR="002C5DD0" w:rsidRPr="009536A6" w:rsidRDefault="002C5DD0"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t>First Aid &amp; CPR</w:t>
      </w:r>
    </w:p>
    <w:p w14:paraId="7F7DBBF4" w14:textId="201B6A73" w:rsidR="006B5127" w:rsidRPr="009536A6" w:rsidRDefault="00FE35CB" w:rsidP="006B5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Our staff members are currently certified in first aid and CPR.</w:t>
      </w:r>
    </w:p>
    <w:p w14:paraId="4AF1D0CA" w14:textId="77777777" w:rsidR="006B441C" w:rsidRDefault="006B441C" w:rsidP="006B5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36"/>
          <w:szCs w:val="36"/>
          <w:u w:val="single"/>
        </w:rPr>
      </w:pPr>
    </w:p>
    <w:p w14:paraId="45C1C8B4" w14:textId="6A4DEFB5" w:rsidR="002C5DD0" w:rsidRPr="009536A6" w:rsidRDefault="002C5DD0"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t>Dress Code</w:t>
      </w:r>
    </w:p>
    <w:p w14:paraId="6F993902" w14:textId="3B26BD3A" w:rsidR="002C5DD0"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Your child’s clothing should be comfortable, washable, and easy for your child to manage</w:t>
      </w:r>
      <w:r>
        <w:rPr>
          <w:rFonts w:ascii="Times New Roman" w:hAnsi="Times New Roman" w:cs="Times New Roman"/>
          <w:i/>
          <w:iCs/>
          <w:sz w:val="26"/>
          <w:szCs w:val="26"/>
        </w:rPr>
        <w:t xml:space="preserve">. </w:t>
      </w:r>
    </w:p>
    <w:p w14:paraId="642CF7F6" w14:textId="77777777" w:rsidR="002C5DD0" w:rsidRPr="009536A6"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2C318A7C" w14:textId="58362DD7" w:rsidR="002C5DD0"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We have found that children that are toilet trained can still have accidents. Because of the time it takes to remove articles of clothing, belts are hard for most preschool</w:t>
      </w:r>
      <w:r w:rsidR="00721200" w:rsidRPr="009536A6">
        <w:rPr>
          <w:rFonts w:ascii="Times New Roman" w:hAnsi="Times New Roman" w:cs="Times New Roman"/>
          <w:i/>
          <w:iCs/>
          <w:sz w:val="26"/>
          <w:szCs w:val="26"/>
        </w:rPr>
        <w:t>er</w:t>
      </w:r>
      <w:r w:rsidR="00F27CE7" w:rsidRPr="009536A6">
        <w:rPr>
          <w:rFonts w:ascii="Times New Roman" w:hAnsi="Times New Roman" w:cs="Times New Roman"/>
          <w:i/>
          <w:iCs/>
          <w:sz w:val="26"/>
          <w:szCs w:val="26"/>
        </w:rPr>
        <w:t>s to manipulate on their own</w:t>
      </w:r>
      <w:r w:rsidR="00B91203">
        <w:rPr>
          <w:rFonts w:ascii="Times New Roman" w:hAnsi="Times New Roman" w:cs="Times New Roman"/>
          <w:i/>
          <w:iCs/>
          <w:sz w:val="26"/>
          <w:szCs w:val="26"/>
        </w:rPr>
        <w:t>;</w:t>
      </w:r>
      <w:r w:rsidR="002C5DD0" w:rsidRPr="009536A6">
        <w:rPr>
          <w:rFonts w:ascii="Times New Roman" w:hAnsi="Times New Roman" w:cs="Times New Roman"/>
          <w:i/>
          <w:iCs/>
          <w:sz w:val="26"/>
          <w:szCs w:val="26"/>
        </w:rPr>
        <w:t xml:space="preserve"> please do not use them on school days.</w:t>
      </w:r>
    </w:p>
    <w:p w14:paraId="039A8307" w14:textId="77777777" w:rsidR="002C5DD0" w:rsidRPr="009536A6"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59A15E10" w14:textId="31896DCB" w:rsidR="002C5DD0"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 xml:space="preserve">We will be doing some messy activities such as painting, gluing, and playing outdoors. Please do not </w:t>
      </w:r>
      <w:r w:rsidR="00F81878" w:rsidRPr="009536A6">
        <w:rPr>
          <w:rFonts w:ascii="Times New Roman" w:hAnsi="Times New Roman" w:cs="Times New Roman"/>
          <w:i/>
          <w:iCs/>
          <w:sz w:val="26"/>
          <w:szCs w:val="26"/>
        </w:rPr>
        <w:t xml:space="preserve">have your child </w:t>
      </w:r>
      <w:r w:rsidR="002C5DD0" w:rsidRPr="009536A6">
        <w:rPr>
          <w:rFonts w:ascii="Times New Roman" w:hAnsi="Times New Roman" w:cs="Times New Roman"/>
          <w:i/>
          <w:iCs/>
          <w:sz w:val="26"/>
          <w:szCs w:val="26"/>
        </w:rPr>
        <w:t>wear anything near and dear to your heart.</w:t>
      </w:r>
    </w:p>
    <w:p w14:paraId="1EA26055" w14:textId="77777777" w:rsidR="002C5DD0" w:rsidRPr="009536A6"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p w14:paraId="56567285" w14:textId="0045D2AD" w:rsidR="002C5DD0"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Please send an additional set of clothes for your child in the backpack each day and change them according to the season. State regulations specify that children may not play on climbing or moving equipment while wearing inappropriate shoes such as slick leather soles, flip flops, clogs, or crocs. Please make sure the children’s outerwear is warm enough for outdoor play since all classes go outside each day unless it is raining, snowing or below 32 degrees.</w:t>
      </w:r>
    </w:p>
    <w:p w14:paraId="69428CDB" w14:textId="6E899218" w:rsidR="00B91203" w:rsidRPr="006B441C" w:rsidRDefault="00B91203" w:rsidP="006B4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p>
    <w:p w14:paraId="013E7178" w14:textId="400BB45A" w:rsidR="001214A1" w:rsidRPr="009536A6" w:rsidRDefault="001214A1"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t>Items to Bring to School</w:t>
      </w:r>
    </w:p>
    <w:p w14:paraId="66802640" w14:textId="0E39A6E1" w:rsidR="001214A1"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1214A1" w:rsidRPr="009536A6">
        <w:rPr>
          <w:rFonts w:ascii="Times New Roman" w:hAnsi="Times New Roman" w:cs="Times New Roman"/>
          <w:i/>
          <w:iCs/>
          <w:sz w:val="26"/>
          <w:szCs w:val="26"/>
        </w:rPr>
        <w:t xml:space="preserve">The two-year </w:t>
      </w:r>
      <w:r w:rsidR="000B2B97" w:rsidRPr="009536A6">
        <w:rPr>
          <w:rFonts w:ascii="Times New Roman" w:hAnsi="Times New Roman" w:cs="Times New Roman"/>
          <w:i/>
          <w:iCs/>
          <w:sz w:val="26"/>
          <w:szCs w:val="26"/>
        </w:rPr>
        <w:t>olds</w:t>
      </w:r>
      <w:r w:rsidR="001214A1" w:rsidRPr="009536A6">
        <w:rPr>
          <w:rFonts w:ascii="Times New Roman" w:hAnsi="Times New Roman" w:cs="Times New Roman"/>
          <w:i/>
          <w:iCs/>
          <w:sz w:val="26"/>
          <w:szCs w:val="26"/>
        </w:rPr>
        <w:t xml:space="preserve"> should bring a change of clothes, </w:t>
      </w:r>
      <w:r w:rsidR="00E45050" w:rsidRPr="009536A6">
        <w:rPr>
          <w:rFonts w:ascii="Times New Roman" w:hAnsi="Times New Roman" w:cs="Times New Roman"/>
          <w:i/>
          <w:iCs/>
          <w:sz w:val="26"/>
          <w:szCs w:val="26"/>
        </w:rPr>
        <w:t xml:space="preserve">disposable diapers, wipes, a plastic bag large enough for dirty clothes, and a changing pad if not toilet trained (a receiving blanket is fine) in a backpack each time they come to school. ALL </w:t>
      </w:r>
      <w:r w:rsidR="0035135E" w:rsidRPr="009536A6">
        <w:rPr>
          <w:rFonts w:ascii="Times New Roman" w:hAnsi="Times New Roman" w:cs="Times New Roman"/>
          <w:i/>
          <w:iCs/>
          <w:sz w:val="26"/>
          <w:szCs w:val="26"/>
        </w:rPr>
        <w:t>children should br</w:t>
      </w:r>
      <w:r w:rsidR="00E45050" w:rsidRPr="009536A6">
        <w:rPr>
          <w:rFonts w:ascii="Times New Roman" w:hAnsi="Times New Roman" w:cs="Times New Roman"/>
          <w:i/>
          <w:iCs/>
          <w:sz w:val="26"/>
          <w:szCs w:val="26"/>
        </w:rPr>
        <w:t>ing a LARGE backpack (no mini backpacks, please) to carry home their art projects each time they come to school with a change of clothes as well. No toy weapons or items that could potentially be dangerous are to be brought in for sharing days.</w:t>
      </w:r>
    </w:p>
    <w:p w14:paraId="77F79781" w14:textId="3DBFD583" w:rsidR="00944FB6" w:rsidRPr="009536A6" w:rsidRDefault="00944FB6" w:rsidP="0043316C">
      <w:pPr>
        <w:jc w:val="center"/>
        <w:rPr>
          <w:rFonts w:ascii="Times New Roman" w:hAnsi="Times New Roman" w:cs="Times New Roman"/>
          <w:i/>
          <w:iCs/>
          <w:sz w:val="36"/>
          <w:szCs w:val="36"/>
          <w:u w:val="single"/>
        </w:rPr>
      </w:pPr>
    </w:p>
    <w:p w14:paraId="3D7FE3C7" w14:textId="17C4E7A6" w:rsidR="002C5DD0" w:rsidRPr="009536A6" w:rsidRDefault="002C5DD0"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t>Asbestos Notification</w:t>
      </w:r>
    </w:p>
    <w:p w14:paraId="60D8587C" w14:textId="24334A09" w:rsidR="002C5DD0" w:rsidRPr="009536A6" w:rsidRDefault="00FE35CB"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b/>
      </w:r>
      <w:r w:rsidR="002C5DD0" w:rsidRPr="009536A6">
        <w:rPr>
          <w:rFonts w:ascii="Times New Roman" w:hAnsi="Times New Roman" w:cs="Times New Roman"/>
          <w:i/>
          <w:iCs/>
          <w:sz w:val="26"/>
          <w:szCs w:val="26"/>
        </w:rPr>
        <w:t>The U.S. EPA Department of Land and Chemical Division requires that we notify you that there is NO asbestos in any of the areas used by our students. This includes the complete Educational Wing, the Sanctuary, the Narthex, and the Fellowship Hall.</w:t>
      </w:r>
    </w:p>
    <w:p w14:paraId="2EA601EC" w14:textId="790A35F5" w:rsidR="00652FF2" w:rsidRPr="009536A6" w:rsidRDefault="00652FF2" w:rsidP="0043316C">
      <w:pPr>
        <w:jc w:val="center"/>
        <w:rPr>
          <w:rFonts w:ascii="Times New Roman" w:hAnsi="Times New Roman" w:cs="Times New Roman"/>
          <w:i/>
          <w:iCs/>
          <w:sz w:val="36"/>
          <w:szCs w:val="36"/>
          <w:u w:val="single"/>
        </w:rPr>
      </w:pPr>
    </w:p>
    <w:p w14:paraId="1402DDB4" w14:textId="77777777" w:rsidR="0043316C" w:rsidRDefault="0043316C"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36"/>
          <w:szCs w:val="36"/>
          <w:u w:val="single"/>
        </w:rPr>
      </w:pPr>
    </w:p>
    <w:p w14:paraId="0FED28A6" w14:textId="40A84F9C" w:rsidR="002C5DD0" w:rsidRPr="009536A6" w:rsidRDefault="002C5DD0" w:rsidP="00433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sz w:val="28"/>
          <w:szCs w:val="28"/>
        </w:rPr>
      </w:pPr>
      <w:r w:rsidRPr="009536A6">
        <w:rPr>
          <w:rFonts w:ascii="Times New Roman" w:hAnsi="Times New Roman" w:cs="Times New Roman"/>
          <w:i/>
          <w:iCs/>
          <w:sz w:val="36"/>
          <w:szCs w:val="36"/>
          <w:u w:val="single"/>
        </w:rPr>
        <w:t>Holiday and Birthday Parties</w:t>
      </w:r>
    </w:p>
    <w:p w14:paraId="4BCF9512" w14:textId="2A2674BF" w:rsidR="00910EC7" w:rsidRPr="009536A6" w:rsidRDefault="00D40689" w:rsidP="001C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       </w:t>
      </w:r>
      <w:r w:rsidR="001C6F1A" w:rsidRPr="009536A6">
        <w:rPr>
          <w:rFonts w:ascii="Times New Roman" w:hAnsi="Times New Roman" w:cs="Times New Roman"/>
          <w:i/>
          <w:iCs/>
          <w:sz w:val="26"/>
          <w:szCs w:val="26"/>
        </w:rPr>
        <w:t>Our approach to holiday and birthday cele</w:t>
      </w:r>
      <w:r w:rsidR="00443063" w:rsidRPr="009536A6">
        <w:rPr>
          <w:rFonts w:ascii="Times New Roman" w:hAnsi="Times New Roman" w:cs="Times New Roman"/>
          <w:i/>
          <w:iCs/>
          <w:sz w:val="26"/>
          <w:szCs w:val="26"/>
        </w:rPr>
        <w:t>brations is joyous and age appropriate.</w:t>
      </w:r>
    </w:p>
    <w:p w14:paraId="3FDB49CA" w14:textId="160B8068" w:rsidR="00443063" w:rsidRPr="009536A6" w:rsidRDefault="00443063" w:rsidP="001C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sidRPr="009536A6">
        <w:rPr>
          <w:rFonts w:ascii="Times New Roman" w:hAnsi="Times New Roman" w:cs="Times New Roman"/>
          <w:i/>
          <w:iCs/>
          <w:sz w:val="26"/>
          <w:szCs w:val="26"/>
        </w:rPr>
        <w:t>Knowing that any change in a routine can cause anxiety for young children, we are careful to provide fun experiences within the context of the preschool classroom.</w:t>
      </w:r>
    </w:p>
    <w:p w14:paraId="5D85803E" w14:textId="3C44CA2F" w:rsidR="00443063" w:rsidRPr="009536A6" w:rsidRDefault="00443063" w:rsidP="001C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sidRPr="009536A6">
        <w:rPr>
          <w:rFonts w:ascii="Times New Roman" w:hAnsi="Times New Roman" w:cs="Times New Roman"/>
          <w:i/>
          <w:iCs/>
          <w:sz w:val="26"/>
          <w:szCs w:val="26"/>
        </w:rPr>
        <w:t>We celebrate through music, dance</w:t>
      </w:r>
      <w:r w:rsidR="00B91203">
        <w:rPr>
          <w:rFonts w:ascii="Times New Roman" w:hAnsi="Times New Roman" w:cs="Times New Roman"/>
          <w:i/>
          <w:iCs/>
          <w:sz w:val="26"/>
          <w:szCs w:val="26"/>
        </w:rPr>
        <w:t>,</w:t>
      </w:r>
      <w:r w:rsidRPr="009536A6">
        <w:rPr>
          <w:rFonts w:ascii="Times New Roman" w:hAnsi="Times New Roman" w:cs="Times New Roman"/>
          <w:i/>
          <w:iCs/>
          <w:sz w:val="26"/>
          <w:szCs w:val="26"/>
        </w:rPr>
        <w:t xml:space="preserve"> a crown</w:t>
      </w:r>
      <w:r w:rsidR="00B91203">
        <w:rPr>
          <w:rFonts w:ascii="Times New Roman" w:hAnsi="Times New Roman" w:cs="Times New Roman"/>
          <w:i/>
          <w:iCs/>
          <w:sz w:val="26"/>
          <w:szCs w:val="26"/>
        </w:rPr>
        <w:t>, a</w:t>
      </w:r>
      <w:r w:rsidRPr="009536A6">
        <w:rPr>
          <w:rFonts w:ascii="Times New Roman" w:hAnsi="Times New Roman" w:cs="Times New Roman"/>
          <w:i/>
          <w:iCs/>
          <w:sz w:val="26"/>
          <w:szCs w:val="26"/>
        </w:rPr>
        <w:t>nd a rousing chorus of Happy Birthday sung by their teachers and friends.</w:t>
      </w:r>
    </w:p>
    <w:p w14:paraId="3A1FAB56" w14:textId="77777777" w:rsidR="002C5DD0" w:rsidRPr="009536A6" w:rsidRDefault="002C5DD0"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u w:val="single"/>
        </w:rPr>
      </w:pPr>
    </w:p>
    <w:p w14:paraId="11BBCD1A" w14:textId="04039D8C" w:rsidR="00DD2E23" w:rsidRPr="009536A6" w:rsidRDefault="00D40689"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       </w:t>
      </w:r>
      <w:r w:rsidR="00DD2E23" w:rsidRPr="009536A6">
        <w:rPr>
          <w:rFonts w:ascii="Times New Roman" w:hAnsi="Times New Roman" w:cs="Times New Roman"/>
          <w:i/>
          <w:iCs/>
          <w:sz w:val="26"/>
          <w:szCs w:val="26"/>
        </w:rPr>
        <w:t xml:space="preserve">Please note that teachers are not permitted to distribute individual invitations for celebrations outside of school. Parents are welcome to distribute </w:t>
      </w:r>
      <w:r w:rsidR="00181448">
        <w:rPr>
          <w:rFonts w:ascii="Times New Roman" w:hAnsi="Times New Roman" w:cs="Times New Roman"/>
          <w:i/>
          <w:iCs/>
          <w:sz w:val="26"/>
          <w:szCs w:val="26"/>
        </w:rPr>
        <w:t xml:space="preserve">invitations </w:t>
      </w:r>
      <w:r w:rsidR="00DD2E23" w:rsidRPr="009536A6">
        <w:rPr>
          <w:rFonts w:ascii="Times New Roman" w:hAnsi="Times New Roman" w:cs="Times New Roman"/>
          <w:i/>
          <w:iCs/>
          <w:sz w:val="26"/>
          <w:szCs w:val="26"/>
        </w:rPr>
        <w:t>to your child’s classmates.</w:t>
      </w:r>
    </w:p>
    <w:p w14:paraId="3111C4E8" w14:textId="77777777" w:rsidR="00DD2E23" w:rsidRPr="009536A6" w:rsidRDefault="00DD2E23" w:rsidP="00314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u w:val="single"/>
        </w:rPr>
      </w:pPr>
    </w:p>
    <w:p w14:paraId="28B46BA8" w14:textId="348149EE" w:rsidR="00D40689" w:rsidRPr="00D40689" w:rsidRDefault="00D40689" w:rsidP="0043316C">
      <w:pPr>
        <w:spacing w:before="100" w:beforeAutospacing="1" w:after="100" w:afterAutospacing="1"/>
        <w:jc w:val="center"/>
        <w:rPr>
          <w:rFonts w:ascii="Times New Roman" w:eastAsia="Times New Roman" w:hAnsi="Times New Roman" w:cs="Times New Roman"/>
        </w:rPr>
      </w:pPr>
      <w:r w:rsidRPr="00D40689">
        <w:rPr>
          <w:rFonts w:ascii="TimesNewRomanPS" w:eastAsia="Times New Roman" w:hAnsi="TimesNewRomanPS" w:cs="Times New Roman"/>
          <w:i/>
          <w:iCs/>
          <w:sz w:val="36"/>
          <w:szCs w:val="36"/>
          <w:u w:val="single"/>
        </w:rPr>
        <w:t>Newsletter</w:t>
      </w:r>
      <w:r w:rsidRPr="00D40689">
        <w:rPr>
          <w:rFonts w:ascii="TimesNewRomanPS" w:eastAsia="Times New Roman" w:hAnsi="TimesNewRomanPS" w:cs="Times New Roman"/>
          <w:i/>
          <w:iCs/>
          <w:sz w:val="36"/>
          <w:szCs w:val="36"/>
        </w:rPr>
        <w:br/>
      </w:r>
      <w:r w:rsidR="00FE35CB">
        <w:rPr>
          <w:rFonts w:ascii="TimesNewRomanPS" w:eastAsia="Times New Roman" w:hAnsi="TimesNewRomanPS" w:cs="Times New Roman"/>
          <w:i/>
          <w:iCs/>
          <w:sz w:val="26"/>
          <w:szCs w:val="26"/>
        </w:rPr>
        <w:t xml:space="preserve">      </w:t>
      </w:r>
      <w:r w:rsidRPr="00D40689">
        <w:rPr>
          <w:rFonts w:ascii="TimesNewRomanPS" w:eastAsia="Times New Roman" w:hAnsi="TimesNewRomanPS" w:cs="Times New Roman"/>
          <w:i/>
          <w:iCs/>
          <w:sz w:val="26"/>
          <w:szCs w:val="26"/>
        </w:rPr>
        <w:t>Each teacher will send home a monthly newsletter with information such as dates</w:t>
      </w:r>
      <w:r>
        <w:rPr>
          <w:rFonts w:ascii="Times New Roman" w:eastAsia="Times New Roman" w:hAnsi="Times New Roman" w:cs="Times New Roman"/>
        </w:rPr>
        <w:t xml:space="preserve"> </w:t>
      </w:r>
      <w:r w:rsidRPr="00D40689">
        <w:rPr>
          <w:rFonts w:ascii="TimesNewRomanPS" w:eastAsia="Times New Roman" w:hAnsi="TimesNewRomanPS" w:cs="Times New Roman"/>
          <w:i/>
          <w:iCs/>
          <w:sz w:val="26"/>
          <w:szCs w:val="26"/>
        </w:rPr>
        <w:t>to remember, birthdays, and other important information.</w:t>
      </w:r>
    </w:p>
    <w:p w14:paraId="160E814A" w14:textId="4D00078D" w:rsidR="00D40689" w:rsidRPr="00D40689" w:rsidRDefault="00D40689" w:rsidP="0043316C">
      <w:pPr>
        <w:spacing w:before="100" w:beforeAutospacing="1" w:after="100" w:afterAutospacing="1"/>
        <w:jc w:val="center"/>
        <w:rPr>
          <w:rFonts w:ascii="Times New Roman" w:eastAsia="Times New Roman" w:hAnsi="Times New Roman" w:cs="Times New Roman"/>
        </w:rPr>
      </w:pPr>
      <w:r w:rsidRPr="00D40689">
        <w:rPr>
          <w:rFonts w:ascii="TimesNewRomanPS" w:eastAsia="Times New Roman" w:hAnsi="TimesNewRomanPS" w:cs="Times New Roman"/>
          <w:i/>
          <w:iCs/>
          <w:sz w:val="36"/>
          <w:szCs w:val="36"/>
          <w:u w:val="single"/>
        </w:rPr>
        <w:t>School Pictures</w:t>
      </w:r>
      <w:r w:rsidRPr="00D40689">
        <w:rPr>
          <w:rFonts w:ascii="TimesNewRomanPS" w:eastAsia="Times New Roman" w:hAnsi="TimesNewRomanPS" w:cs="Times New Roman"/>
          <w:i/>
          <w:iCs/>
          <w:sz w:val="36"/>
          <w:szCs w:val="36"/>
        </w:rPr>
        <w:br/>
      </w:r>
      <w:r w:rsidR="00FE35CB">
        <w:rPr>
          <w:rFonts w:ascii="TimesNewRomanPS" w:eastAsia="Times New Roman" w:hAnsi="TimesNewRomanPS" w:cs="Times New Roman"/>
          <w:i/>
          <w:iCs/>
          <w:sz w:val="26"/>
          <w:szCs w:val="26"/>
        </w:rPr>
        <w:t xml:space="preserve">      </w:t>
      </w:r>
      <w:r w:rsidRPr="00D40689">
        <w:rPr>
          <w:rFonts w:ascii="TimesNewRomanPS" w:eastAsia="Times New Roman" w:hAnsi="TimesNewRomanPS" w:cs="Times New Roman"/>
          <w:i/>
          <w:iCs/>
          <w:sz w:val="26"/>
          <w:szCs w:val="26"/>
        </w:rPr>
        <w:t>In the fall and spring, a professional photographer will take individual pictures of your child. If you would like to purchase your child’s pictures, packages must be prepaid. You will receive the fall pictures back in time for Christmas. Check the school calendar for the date that the photographer will be at school.</w:t>
      </w:r>
    </w:p>
    <w:p w14:paraId="3F7DF00D" w14:textId="152E78CD" w:rsidR="00D40689" w:rsidRPr="00D40689" w:rsidRDefault="00D40689" w:rsidP="0043316C">
      <w:pPr>
        <w:spacing w:before="100" w:beforeAutospacing="1" w:after="100" w:afterAutospacing="1"/>
        <w:jc w:val="center"/>
        <w:rPr>
          <w:rFonts w:ascii="Times New Roman" w:eastAsia="Times New Roman" w:hAnsi="Times New Roman" w:cs="Times New Roman"/>
        </w:rPr>
      </w:pPr>
      <w:r w:rsidRPr="00D40689">
        <w:rPr>
          <w:rFonts w:ascii="TimesNewRomanPS" w:eastAsia="Times New Roman" w:hAnsi="TimesNewRomanPS" w:cs="Times New Roman"/>
          <w:i/>
          <w:iCs/>
          <w:sz w:val="36"/>
          <w:szCs w:val="36"/>
          <w:u w:val="single"/>
        </w:rPr>
        <w:t>Conferences &amp; Child Assessment</w:t>
      </w:r>
      <w:r w:rsidRPr="00D40689">
        <w:rPr>
          <w:rFonts w:ascii="TimesNewRomanPS" w:eastAsia="Times New Roman" w:hAnsi="TimesNewRomanPS" w:cs="Times New Roman"/>
          <w:i/>
          <w:iCs/>
          <w:sz w:val="36"/>
          <w:szCs w:val="36"/>
        </w:rPr>
        <w:br/>
      </w:r>
      <w:r>
        <w:rPr>
          <w:rFonts w:ascii="TimesNewRomanPS" w:eastAsia="Times New Roman" w:hAnsi="TimesNewRomanPS" w:cs="Times New Roman"/>
          <w:i/>
          <w:iCs/>
          <w:sz w:val="26"/>
          <w:szCs w:val="26"/>
        </w:rPr>
        <w:t xml:space="preserve">       </w:t>
      </w:r>
      <w:r w:rsidRPr="00D40689">
        <w:rPr>
          <w:rFonts w:ascii="TimesNewRomanPS" w:eastAsia="Times New Roman" w:hAnsi="TimesNewRomanPS" w:cs="Times New Roman"/>
          <w:i/>
          <w:iCs/>
          <w:sz w:val="26"/>
          <w:szCs w:val="26"/>
        </w:rPr>
        <w:t xml:space="preserve">At Community Christian Pre School, we use the following assessment tools in our program to monitor children’s progress: We make observations during outdoor play, center time, and small group. We use a reference guide for developmental milestones to refer to when making our assessments. Teachers make anecdotal notes on the back of artwork and in the child's writing journal. Portfolios are added to throughout the year </w:t>
      </w:r>
      <w:proofErr w:type="gramStart"/>
      <w:r w:rsidRPr="00D40689">
        <w:rPr>
          <w:rFonts w:ascii="TimesNewRomanPS" w:eastAsia="Times New Roman" w:hAnsi="TimesNewRomanPS" w:cs="Times New Roman"/>
          <w:i/>
          <w:iCs/>
          <w:sz w:val="26"/>
          <w:szCs w:val="26"/>
        </w:rPr>
        <w:t>in order to</w:t>
      </w:r>
      <w:proofErr w:type="gramEnd"/>
      <w:r w:rsidRPr="00D40689">
        <w:rPr>
          <w:rFonts w:ascii="TimesNewRomanPS" w:eastAsia="Times New Roman" w:hAnsi="TimesNewRomanPS" w:cs="Times New Roman"/>
          <w:i/>
          <w:iCs/>
          <w:sz w:val="26"/>
          <w:szCs w:val="26"/>
        </w:rPr>
        <w:t xml:space="preserve"> provide a collective perspective on how the child has progressed from the beginning of the year to the end of the year.</w:t>
      </w:r>
    </w:p>
    <w:p w14:paraId="5D6F0687" w14:textId="2E655327" w:rsidR="00D40689" w:rsidRPr="00D40689" w:rsidRDefault="00D40689" w:rsidP="00D40689">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i/>
          <w:iCs/>
          <w:sz w:val="26"/>
          <w:szCs w:val="26"/>
        </w:rPr>
        <w:t xml:space="preserve">      </w:t>
      </w:r>
      <w:r w:rsidRPr="00D40689">
        <w:rPr>
          <w:rFonts w:ascii="TimesNewRomanPS" w:eastAsia="Times New Roman" w:hAnsi="TimesNewRomanPS" w:cs="Times New Roman"/>
          <w:i/>
          <w:iCs/>
          <w:sz w:val="26"/>
          <w:szCs w:val="26"/>
        </w:rPr>
        <w:t xml:space="preserve">We use observation to monitor children’s progress in the following ways: We observe children during free play, centers, small groups, and outdoor free play. We use this information to help guide the lesson planning process. For example, if a child is interested in playing dinosaurs on the carpet, we might make the dramatic play center a "Science Museum" one month. If a child loves to dig with shovels and load rocks into the toy dump truck on the playground, we incorporate construction trucks into the community helpers and transportation themes. </w:t>
      </w:r>
    </w:p>
    <w:p w14:paraId="075A40CA" w14:textId="23B3BFB5" w:rsidR="00D40689" w:rsidRPr="00D40689" w:rsidRDefault="00D40689" w:rsidP="00D40689">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i/>
          <w:iCs/>
          <w:sz w:val="26"/>
          <w:szCs w:val="26"/>
        </w:rPr>
        <w:lastRenderedPageBreak/>
        <w:t xml:space="preserve">       </w:t>
      </w:r>
      <w:r w:rsidRPr="00D40689">
        <w:rPr>
          <w:rFonts w:ascii="TimesNewRomanPS" w:eastAsia="Times New Roman" w:hAnsi="TimesNewRomanPS" w:cs="Times New Roman"/>
          <w:i/>
          <w:iCs/>
          <w:sz w:val="26"/>
          <w:szCs w:val="26"/>
        </w:rPr>
        <w:t xml:space="preserve">In our program, developmental checklists are used to monitor a child’s progress. This is how the teachers and staff </w:t>
      </w:r>
      <w:proofErr w:type="gramStart"/>
      <w:r w:rsidRPr="00D40689">
        <w:rPr>
          <w:rFonts w:ascii="TimesNewRomanPS" w:eastAsia="Times New Roman" w:hAnsi="TimesNewRomanPS" w:cs="Times New Roman"/>
          <w:i/>
          <w:iCs/>
          <w:sz w:val="26"/>
          <w:szCs w:val="26"/>
        </w:rPr>
        <w:t>are able to</w:t>
      </w:r>
      <w:proofErr w:type="gramEnd"/>
      <w:r w:rsidRPr="00D40689">
        <w:rPr>
          <w:rFonts w:ascii="TimesNewRomanPS" w:eastAsia="Times New Roman" w:hAnsi="TimesNewRomanPS" w:cs="Times New Roman"/>
          <w:i/>
          <w:iCs/>
          <w:sz w:val="26"/>
          <w:szCs w:val="26"/>
        </w:rPr>
        <w:t xml:space="preserve"> determine if the child is showing a behavior that is consistent with their developmental age. We use the milestone information found on the website </w:t>
      </w:r>
      <w:r w:rsidRPr="00D40689">
        <w:rPr>
          <w:rFonts w:ascii="TimesNewRomanPS" w:eastAsia="Times New Roman" w:hAnsi="TimesNewRomanPS" w:cs="Times New Roman"/>
          <w:b/>
          <w:bCs/>
          <w:i/>
          <w:iCs/>
          <w:sz w:val="26"/>
          <w:szCs w:val="26"/>
        </w:rPr>
        <w:t xml:space="preserve">childcare.extensions.org </w:t>
      </w:r>
      <w:r w:rsidRPr="00D40689">
        <w:rPr>
          <w:rFonts w:ascii="TimesNewRomanPS" w:eastAsia="Times New Roman" w:hAnsi="TimesNewRomanPS" w:cs="Times New Roman"/>
          <w:i/>
          <w:iCs/>
          <w:sz w:val="26"/>
          <w:szCs w:val="26"/>
        </w:rPr>
        <w:t xml:space="preserve">which is a link found on the Maryland Excels website. </w:t>
      </w:r>
    </w:p>
    <w:p w14:paraId="2C742D65" w14:textId="3908C4EF" w:rsidR="00D40689" w:rsidRPr="00D40689" w:rsidRDefault="00D40689" w:rsidP="00D40689">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i/>
          <w:iCs/>
          <w:sz w:val="26"/>
          <w:szCs w:val="26"/>
        </w:rPr>
        <w:t xml:space="preserve">       </w:t>
      </w:r>
      <w:r w:rsidRPr="00D40689">
        <w:rPr>
          <w:rFonts w:ascii="TimesNewRomanPS" w:eastAsia="Times New Roman" w:hAnsi="TimesNewRomanPS" w:cs="Times New Roman"/>
          <w:i/>
          <w:iCs/>
          <w:sz w:val="26"/>
          <w:szCs w:val="26"/>
        </w:rPr>
        <w:t xml:space="preserve">Teachers use anecdotal notes (such as the kindness hearts from the Kindness Tree) to re-tell situations to the family. Kindness Hearts are given to a child when they do something kind, helped a friend, or show academic excellence! In our program, portfolios are used to monitor a child’s progress. For example, items included in the portfolio include: process art, name writing, photographs, and monthly self-portraits (in some classrooms). Items are added to the portfolio </w:t>
      </w:r>
      <w:proofErr w:type="gramStart"/>
      <w:r w:rsidRPr="00D40689">
        <w:rPr>
          <w:rFonts w:ascii="TimesNewRomanPS" w:eastAsia="Times New Roman" w:hAnsi="TimesNewRomanPS" w:cs="Times New Roman"/>
          <w:i/>
          <w:iCs/>
          <w:sz w:val="26"/>
          <w:szCs w:val="26"/>
        </w:rPr>
        <w:t>on a monthly basis</w:t>
      </w:r>
      <w:proofErr w:type="gramEnd"/>
      <w:r w:rsidRPr="00D40689">
        <w:rPr>
          <w:rFonts w:ascii="TimesNewRomanPS" w:eastAsia="Times New Roman" w:hAnsi="TimesNewRomanPS" w:cs="Times New Roman"/>
          <w:i/>
          <w:iCs/>
          <w:sz w:val="26"/>
          <w:szCs w:val="26"/>
        </w:rPr>
        <w:t xml:space="preserve"> at a minimum, as we try to balance what is sent home and what is kept in the portfolio. </w:t>
      </w:r>
    </w:p>
    <w:p w14:paraId="617686D9" w14:textId="7F4FC1C6" w:rsidR="00D40689" w:rsidRPr="00D40689" w:rsidRDefault="00D40689" w:rsidP="00D40689">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i/>
          <w:iCs/>
          <w:sz w:val="26"/>
          <w:szCs w:val="26"/>
        </w:rPr>
        <w:t xml:space="preserve">      </w:t>
      </w:r>
      <w:r w:rsidRPr="00D40689">
        <w:rPr>
          <w:rFonts w:ascii="TimesNewRomanPS" w:eastAsia="Times New Roman" w:hAnsi="TimesNewRomanPS" w:cs="Times New Roman"/>
          <w:i/>
          <w:iCs/>
          <w:sz w:val="26"/>
          <w:szCs w:val="26"/>
        </w:rPr>
        <w:t xml:space="preserve">Observations and ongoing assessments are conducted by Lead Teachers with the input and assistance from the Assistant Teachers. There have also been times when the Lead Teacher asks for additional observation assistance from another teacher (to validate their own observations). The director and assistant director also complete staff observations to ensure the staff are following lesson plans and the curriculum. </w:t>
      </w:r>
    </w:p>
    <w:p w14:paraId="1B202BFE" w14:textId="61A54636" w:rsidR="00D40689" w:rsidRPr="00D40689" w:rsidRDefault="00D40689" w:rsidP="00D40689">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i/>
          <w:iCs/>
          <w:sz w:val="26"/>
          <w:szCs w:val="26"/>
        </w:rPr>
        <w:t xml:space="preserve">      </w:t>
      </w:r>
      <w:r w:rsidRPr="00D40689">
        <w:rPr>
          <w:rFonts w:ascii="TimesNewRomanPS" w:eastAsia="Times New Roman" w:hAnsi="TimesNewRomanPS" w:cs="Times New Roman"/>
          <w:i/>
          <w:iCs/>
          <w:sz w:val="26"/>
          <w:szCs w:val="26"/>
        </w:rPr>
        <w:t xml:space="preserve">Teachers are constantly demonstrating concepts to the students. In return, the teacher monitors for a return demonstration of the concept from the child. Formal observations are done in preparation for parent/teacher conferences which are done twice a year (in October and May). Parents are also welcomed to request a meeting with their child’s teacher at any time throughout the school year. </w:t>
      </w:r>
    </w:p>
    <w:p w14:paraId="2AA66238" w14:textId="32DD1C60" w:rsidR="00D40689" w:rsidRDefault="00D40689" w:rsidP="0043316C">
      <w:pPr>
        <w:spacing w:before="100" w:beforeAutospacing="1" w:after="100" w:afterAutospacing="1"/>
        <w:jc w:val="center"/>
        <w:rPr>
          <w:rFonts w:ascii="TimesNewRomanPS" w:eastAsia="Times New Roman" w:hAnsi="TimesNewRomanPS" w:cs="Times New Roman"/>
          <w:i/>
          <w:iCs/>
          <w:sz w:val="26"/>
          <w:szCs w:val="26"/>
        </w:rPr>
      </w:pPr>
      <w:r w:rsidRPr="00D40689">
        <w:rPr>
          <w:rFonts w:ascii="TimesNewRomanPS" w:eastAsia="Times New Roman" w:hAnsi="TimesNewRomanPS" w:cs="Times New Roman"/>
          <w:i/>
          <w:iCs/>
          <w:sz w:val="36"/>
          <w:szCs w:val="36"/>
          <w:u w:val="single"/>
        </w:rPr>
        <w:t>Screen Time</w:t>
      </w:r>
      <w:r w:rsidRPr="00D40689">
        <w:rPr>
          <w:rFonts w:ascii="TimesNewRomanPS" w:eastAsia="Times New Roman" w:hAnsi="TimesNewRomanPS" w:cs="Times New Roman"/>
          <w:i/>
          <w:iCs/>
          <w:sz w:val="36"/>
          <w:szCs w:val="36"/>
        </w:rPr>
        <w:br/>
      </w:r>
      <w:r w:rsidR="00AC1606">
        <w:rPr>
          <w:rFonts w:ascii="TimesNewRomanPS" w:eastAsia="Times New Roman" w:hAnsi="TimesNewRomanPS" w:cs="Times New Roman"/>
          <w:i/>
          <w:iCs/>
          <w:sz w:val="26"/>
          <w:szCs w:val="26"/>
        </w:rPr>
        <w:t xml:space="preserve">       </w:t>
      </w:r>
      <w:bookmarkStart w:id="0" w:name="_Hlk115696683"/>
      <w:r w:rsidRPr="00D40689">
        <w:rPr>
          <w:rFonts w:ascii="TimesNewRomanPS" w:eastAsia="Times New Roman" w:hAnsi="TimesNewRomanPS" w:cs="Times New Roman"/>
          <w:i/>
          <w:iCs/>
          <w:sz w:val="26"/>
          <w:szCs w:val="26"/>
        </w:rPr>
        <w:t>Screen time is reserved for educational movies/short films that coincide with the curriculum. They are limited to under 30 minutes long.</w:t>
      </w:r>
      <w:bookmarkEnd w:id="0"/>
    </w:p>
    <w:p w14:paraId="21337D6D" w14:textId="200D1405" w:rsidR="00BC5413" w:rsidRDefault="00BC5413" w:rsidP="0043316C">
      <w:pPr>
        <w:spacing w:before="100" w:beforeAutospacing="1" w:after="100" w:afterAutospacing="1"/>
        <w:jc w:val="center"/>
        <w:rPr>
          <w:rFonts w:ascii="TimesNewRomanPS" w:eastAsia="Times New Roman" w:hAnsi="TimesNewRomanPS" w:cs="Times New Roman"/>
          <w:i/>
          <w:iCs/>
          <w:sz w:val="36"/>
          <w:szCs w:val="36"/>
          <w:u w:val="single"/>
        </w:rPr>
      </w:pPr>
      <w:proofErr w:type="spellStart"/>
      <w:r>
        <w:rPr>
          <w:rFonts w:ascii="TimesNewRomanPS" w:eastAsia="Times New Roman" w:hAnsi="TimesNewRomanPS" w:cs="Times New Roman"/>
          <w:i/>
          <w:iCs/>
          <w:sz w:val="36"/>
          <w:szCs w:val="36"/>
          <w:u w:val="single"/>
        </w:rPr>
        <w:t>Ipads</w:t>
      </w:r>
      <w:proofErr w:type="spellEnd"/>
      <w:r>
        <w:rPr>
          <w:rFonts w:ascii="TimesNewRomanPS" w:eastAsia="Times New Roman" w:hAnsi="TimesNewRomanPS" w:cs="Times New Roman"/>
          <w:i/>
          <w:iCs/>
          <w:sz w:val="36"/>
          <w:szCs w:val="36"/>
          <w:u w:val="single"/>
        </w:rPr>
        <w:t>:</w:t>
      </w:r>
    </w:p>
    <w:p w14:paraId="30C5B4AC" w14:textId="280B4A32" w:rsidR="00BC5413" w:rsidRPr="00BC5413" w:rsidRDefault="00BC5413" w:rsidP="00D40689">
      <w:pPr>
        <w:spacing w:before="100" w:beforeAutospacing="1" w:after="100" w:afterAutospacing="1"/>
        <w:rPr>
          <w:rFonts w:ascii="TimesNewRomanPS" w:eastAsia="Times New Roman" w:hAnsi="TimesNewRomanPS" w:cs="Times New Roman"/>
          <w:i/>
          <w:iCs/>
          <w:sz w:val="36"/>
          <w:szCs w:val="36"/>
          <w:u w:val="single"/>
        </w:rPr>
      </w:pPr>
      <w:r>
        <w:rPr>
          <w:rFonts w:ascii="TimesNewRomanPS" w:eastAsia="Times New Roman" w:hAnsi="TimesNewRomanPS" w:cs="Times New Roman"/>
          <w:i/>
          <w:iCs/>
          <w:sz w:val="26"/>
          <w:szCs w:val="26"/>
        </w:rPr>
        <w:t xml:space="preserve">Our classes will be using IPADS for educational purposes. </w:t>
      </w:r>
    </w:p>
    <w:p w14:paraId="7CB4EA81" w14:textId="77777777" w:rsidR="0043316C" w:rsidRDefault="00D40689" w:rsidP="0043316C">
      <w:pPr>
        <w:spacing w:before="100" w:beforeAutospacing="1" w:after="100" w:afterAutospacing="1"/>
        <w:jc w:val="center"/>
        <w:rPr>
          <w:rFonts w:ascii="TimesNewRomanPS" w:eastAsia="Times New Roman" w:hAnsi="TimesNewRomanPS" w:cs="Times New Roman"/>
          <w:i/>
          <w:iCs/>
          <w:sz w:val="36"/>
          <w:szCs w:val="36"/>
        </w:rPr>
      </w:pPr>
      <w:r w:rsidRPr="00D40689">
        <w:rPr>
          <w:rFonts w:ascii="TimesNewRomanPS" w:eastAsia="Times New Roman" w:hAnsi="TimesNewRomanPS" w:cs="Times New Roman"/>
          <w:i/>
          <w:iCs/>
          <w:sz w:val="36"/>
          <w:szCs w:val="36"/>
          <w:u w:val="single"/>
        </w:rPr>
        <w:t>Website</w:t>
      </w:r>
    </w:p>
    <w:p w14:paraId="08B7835D" w14:textId="24F8ED50" w:rsidR="00D40689" w:rsidRPr="00D40689" w:rsidRDefault="00AC1606" w:rsidP="0043316C">
      <w:pPr>
        <w:spacing w:before="100" w:beforeAutospacing="1" w:after="100" w:afterAutospacing="1"/>
        <w:jc w:val="center"/>
        <w:rPr>
          <w:rFonts w:ascii="Times New Roman" w:eastAsia="Times New Roman" w:hAnsi="Times New Roman" w:cs="Times New Roman"/>
        </w:rPr>
      </w:pPr>
      <w:r>
        <w:rPr>
          <w:rFonts w:ascii="TimesNewRomanPS" w:eastAsia="Times New Roman" w:hAnsi="TimesNewRomanPS" w:cs="Times New Roman"/>
          <w:i/>
          <w:iCs/>
          <w:sz w:val="26"/>
          <w:szCs w:val="26"/>
        </w:rPr>
        <w:t xml:space="preserve">    </w:t>
      </w:r>
      <w:r w:rsidR="00D40689" w:rsidRPr="00D40689">
        <w:rPr>
          <w:rFonts w:ascii="TimesNewRomanPS" w:eastAsia="Times New Roman" w:hAnsi="TimesNewRomanPS" w:cs="Times New Roman"/>
          <w:i/>
          <w:iCs/>
          <w:sz w:val="26"/>
          <w:szCs w:val="26"/>
        </w:rPr>
        <w:t xml:space="preserve">The school’s website is </w:t>
      </w:r>
      <w:r w:rsidR="00D40689" w:rsidRPr="00D40689">
        <w:rPr>
          <w:rFonts w:ascii="TimesNewRomanPS" w:eastAsia="Times New Roman" w:hAnsi="TimesNewRomanPS" w:cs="Times New Roman"/>
          <w:i/>
          <w:iCs/>
        </w:rPr>
        <w:t>www.ccpspasadena.org</w:t>
      </w:r>
      <w:r w:rsidR="00D40689" w:rsidRPr="00D40689">
        <w:rPr>
          <w:rFonts w:ascii="TimesNewRomanPS" w:eastAsia="Times New Roman" w:hAnsi="TimesNewRomanPS" w:cs="Times New Roman"/>
          <w:i/>
          <w:iCs/>
          <w:sz w:val="26"/>
          <w:szCs w:val="26"/>
        </w:rPr>
        <w:t>. We will not use your child’s photograph or name anywhere on the website.</w:t>
      </w:r>
    </w:p>
    <w:p w14:paraId="5F61485B" w14:textId="77777777" w:rsidR="00D3040E" w:rsidRPr="009536A6" w:rsidRDefault="00D3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6"/>
          <w:szCs w:val="26"/>
        </w:rPr>
      </w:pPr>
    </w:p>
    <w:sectPr w:rsidR="00D3040E" w:rsidRPr="009536A6" w:rsidSect="005C4EE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2240" w14:textId="77777777" w:rsidR="00235A73" w:rsidRDefault="00235A73" w:rsidP="00314CE2">
      <w:r>
        <w:separator/>
      </w:r>
    </w:p>
  </w:endnote>
  <w:endnote w:type="continuationSeparator" w:id="0">
    <w:p w14:paraId="139DD479" w14:textId="77777777" w:rsidR="00235A73" w:rsidRDefault="00235A73" w:rsidP="0031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58225"/>
      <w:docPartObj>
        <w:docPartGallery w:val="Page Numbers (Bottom of Page)"/>
        <w:docPartUnique/>
      </w:docPartObj>
    </w:sdtPr>
    <w:sdtEndPr>
      <w:rPr>
        <w:noProof/>
      </w:rPr>
    </w:sdtEndPr>
    <w:sdtContent>
      <w:p w14:paraId="28D289E7" w14:textId="37939208" w:rsidR="00314CE2" w:rsidRDefault="00314CE2">
        <w:pPr>
          <w:pStyle w:val="Footer"/>
          <w:jc w:val="center"/>
        </w:pPr>
        <w:r>
          <w:fldChar w:fldCharType="begin"/>
        </w:r>
        <w:r>
          <w:instrText xml:space="preserve"> PAGE   \* MERGEFORMAT </w:instrText>
        </w:r>
        <w:r>
          <w:fldChar w:fldCharType="separate"/>
        </w:r>
        <w:r w:rsidR="00775B79">
          <w:rPr>
            <w:noProof/>
          </w:rPr>
          <w:t>14</w:t>
        </w:r>
        <w:r>
          <w:rPr>
            <w:noProof/>
          </w:rPr>
          <w:fldChar w:fldCharType="end"/>
        </w:r>
      </w:p>
    </w:sdtContent>
  </w:sdt>
  <w:p w14:paraId="494E171F" w14:textId="77777777" w:rsidR="00314CE2" w:rsidRDefault="00314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22E9" w14:textId="77777777" w:rsidR="00235A73" w:rsidRDefault="00235A73" w:rsidP="00314CE2">
      <w:r>
        <w:separator/>
      </w:r>
    </w:p>
  </w:footnote>
  <w:footnote w:type="continuationSeparator" w:id="0">
    <w:p w14:paraId="3CE4AF3C" w14:textId="77777777" w:rsidR="00235A73" w:rsidRDefault="00235A73" w:rsidP="0031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89261C"/>
    <w:multiLevelType w:val="hybridMultilevel"/>
    <w:tmpl w:val="6A467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75145"/>
    <w:multiLevelType w:val="hybridMultilevel"/>
    <w:tmpl w:val="4EBE54D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0" w15:restartNumberingAfterBreak="0">
    <w:nsid w:val="36F10AD1"/>
    <w:multiLevelType w:val="hybridMultilevel"/>
    <w:tmpl w:val="5B24CF26"/>
    <w:lvl w:ilvl="0" w:tplc="04090003">
      <w:start w:val="1"/>
      <w:numFmt w:val="bullet"/>
      <w:lvlText w:val="o"/>
      <w:lvlJc w:val="left"/>
      <w:pPr>
        <w:ind w:left="6520" w:hanging="360"/>
      </w:pPr>
      <w:rPr>
        <w:rFonts w:ascii="Courier New" w:hAnsi="Courier New" w:cs="Courier New" w:hint="default"/>
      </w:rPr>
    </w:lvl>
    <w:lvl w:ilvl="1" w:tplc="04090003" w:tentative="1">
      <w:start w:val="1"/>
      <w:numFmt w:val="bullet"/>
      <w:lvlText w:val="o"/>
      <w:lvlJc w:val="left"/>
      <w:pPr>
        <w:ind w:left="7240" w:hanging="360"/>
      </w:pPr>
      <w:rPr>
        <w:rFonts w:ascii="Courier New" w:hAnsi="Courier New" w:cs="Courier New" w:hint="default"/>
      </w:rPr>
    </w:lvl>
    <w:lvl w:ilvl="2" w:tplc="04090005" w:tentative="1">
      <w:start w:val="1"/>
      <w:numFmt w:val="bullet"/>
      <w:lvlText w:val=""/>
      <w:lvlJc w:val="left"/>
      <w:pPr>
        <w:ind w:left="7960" w:hanging="360"/>
      </w:pPr>
      <w:rPr>
        <w:rFonts w:ascii="Wingdings" w:hAnsi="Wingdings" w:cs="Wingdings" w:hint="default"/>
      </w:rPr>
    </w:lvl>
    <w:lvl w:ilvl="3" w:tplc="04090001" w:tentative="1">
      <w:start w:val="1"/>
      <w:numFmt w:val="bullet"/>
      <w:lvlText w:val=""/>
      <w:lvlJc w:val="left"/>
      <w:pPr>
        <w:ind w:left="8680" w:hanging="360"/>
      </w:pPr>
      <w:rPr>
        <w:rFonts w:ascii="Symbol" w:hAnsi="Symbol" w:cs="Symbol" w:hint="default"/>
      </w:rPr>
    </w:lvl>
    <w:lvl w:ilvl="4" w:tplc="04090003" w:tentative="1">
      <w:start w:val="1"/>
      <w:numFmt w:val="bullet"/>
      <w:lvlText w:val="o"/>
      <w:lvlJc w:val="left"/>
      <w:pPr>
        <w:ind w:left="9400" w:hanging="360"/>
      </w:pPr>
      <w:rPr>
        <w:rFonts w:ascii="Courier New" w:hAnsi="Courier New" w:cs="Courier New" w:hint="default"/>
      </w:rPr>
    </w:lvl>
    <w:lvl w:ilvl="5" w:tplc="04090005" w:tentative="1">
      <w:start w:val="1"/>
      <w:numFmt w:val="bullet"/>
      <w:lvlText w:val=""/>
      <w:lvlJc w:val="left"/>
      <w:pPr>
        <w:ind w:left="10120" w:hanging="360"/>
      </w:pPr>
      <w:rPr>
        <w:rFonts w:ascii="Wingdings" w:hAnsi="Wingdings" w:cs="Wingdings" w:hint="default"/>
      </w:rPr>
    </w:lvl>
    <w:lvl w:ilvl="6" w:tplc="04090001" w:tentative="1">
      <w:start w:val="1"/>
      <w:numFmt w:val="bullet"/>
      <w:lvlText w:val=""/>
      <w:lvlJc w:val="left"/>
      <w:pPr>
        <w:ind w:left="10840" w:hanging="360"/>
      </w:pPr>
      <w:rPr>
        <w:rFonts w:ascii="Symbol" w:hAnsi="Symbol" w:cs="Symbol" w:hint="default"/>
      </w:rPr>
    </w:lvl>
    <w:lvl w:ilvl="7" w:tplc="04090003" w:tentative="1">
      <w:start w:val="1"/>
      <w:numFmt w:val="bullet"/>
      <w:lvlText w:val="o"/>
      <w:lvlJc w:val="left"/>
      <w:pPr>
        <w:ind w:left="11560" w:hanging="360"/>
      </w:pPr>
      <w:rPr>
        <w:rFonts w:ascii="Courier New" w:hAnsi="Courier New" w:cs="Courier New" w:hint="default"/>
      </w:rPr>
    </w:lvl>
    <w:lvl w:ilvl="8" w:tplc="04090005" w:tentative="1">
      <w:start w:val="1"/>
      <w:numFmt w:val="bullet"/>
      <w:lvlText w:val=""/>
      <w:lvlJc w:val="left"/>
      <w:pPr>
        <w:ind w:left="12280" w:hanging="360"/>
      </w:pPr>
      <w:rPr>
        <w:rFonts w:ascii="Wingdings" w:hAnsi="Wingdings" w:cs="Wingdings" w:hint="default"/>
      </w:rPr>
    </w:lvl>
  </w:abstractNum>
  <w:abstractNum w:abstractNumId="11" w15:restartNumberingAfterBreak="0">
    <w:nsid w:val="4CFD3AF6"/>
    <w:multiLevelType w:val="hybridMultilevel"/>
    <w:tmpl w:val="6C46196C"/>
    <w:lvl w:ilvl="0" w:tplc="2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C4D04"/>
    <w:multiLevelType w:val="hybridMultilevel"/>
    <w:tmpl w:val="C08C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D102E"/>
    <w:multiLevelType w:val="hybridMultilevel"/>
    <w:tmpl w:val="B512FA8A"/>
    <w:lvl w:ilvl="0" w:tplc="0409000F">
      <w:start w:val="1"/>
      <w:numFmt w:val="decimal"/>
      <w:lvlText w:val="%1."/>
      <w:lvlJc w:val="left"/>
      <w:pPr>
        <w:ind w:left="6588" w:hanging="360"/>
      </w:pPr>
    </w:lvl>
    <w:lvl w:ilvl="1" w:tplc="04090019" w:tentative="1">
      <w:start w:val="1"/>
      <w:numFmt w:val="lowerLetter"/>
      <w:lvlText w:val="%2."/>
      <w:lvlJc w:val="left"/>
      <w:pPr>
        <w:ind w:left="7308" w:hanging="360"/>
      </w:pPr>
    </w:lvl>
    <w:lvl w:ilvl="2" w:tplc="0409001B" w:tentative="1">
      <w:start w:val="1"/>
      <w:numFmt w:val="lowerRoman"/>
      <w:lvlText w:val="%3."/>
      <w:lvlJc w:val="right"/>
      <w:pPr>
        <w:ind w:left="8028" w:hanging="180"/>
      </w:pPr>
    </w:lvl>
    <w:lvl w:ilvl="3" w:tplc="0409000F" w:tentative="1">
      <w:start w:val="1"/>
      <w:numFmt w:val="decimal"/>
      <w:lvlText w:val="%4."/>
      <w:lvlJc w:val="left"/>
      <w:pPr>
        <w:ind w:left="8748" w:hanging="360"/>
      </w:pPr>
    </w:lvl>
    <w:lvl w:ilvl="4" w:tplc="04090019" w:tentative="1">
      <w:start w:val="1"/>
      <w:numFmt w:val="lowerLetter"/>
      <w:lvlText w:val="%5."/>
      <w:lvlJc w:val="left"/>
      <w:pPr>
        <w:ind w:left="9468" w:hanging="360"/>
      </w:pPr>
    </w:lvl>
    <w:lvl w:ilvl="5" w:tplc="0409001B" w:tentative="1">
      <w:start w:val="1"/>
      <w:numFmt w:val="lowerRoman"/>
      <w:lvlText w:val="%6."/>
      <w:lvlJc w:val="right"/>
      <w:pPr>
        <w:ind w:left="10188" w:hanging="180"/>
      </w:pPr>
    </w:lvl>
    <w:lvl w:ilvl="6" w:tplc="0409000F" w:tentative="1">
      <w:start w:val="1"/>
      <w:numFmt w:val="decimal"/>
      <w:lvlText w:val="%7."/>
      <w:lvlJc w:val="left"/>
      <w:pPr>
        <w:ind w:left="10908" w:hanging="360"/>
      </w:pPr>
    </w:lvl>
    <w:lvl w:ilvl="7" w:tplc="04090019" w:tentative="1">
      <w:start w:val="1"/>
      <w:numFmt w:val="lowerLetter"/>
      <w:lvlText w:val="%8."/>
      <w:lvlJc w:val="left"/>
      <w:pPr>
        <w:ind w:left="11628" w:hanging="360"/>
      </w:pPr>
    </w:lvl>
    <w:lvl w:ilvl="8" w:tplc="0409001B" w:tentative="1">
      <w:start w:val="1"/>
      <w:numFmt w:val="lowerRoman"/>
      <w:lvlText w:val="%9."/>
      <w:lvlJc w:val="right"/>
      <w:pPr>
        <w:ind w:left="12348" w:hanging="180"/>
      </w:pPr>
    </w:lvl>
  </w:abstractNum>
  <w:abstractNum w:abstractNumId="14" w15:restartNumberingAfterBreak="0">
    <w:nsid w:val="5EA3559C"/>
    <w:multiLevelType w:val="hybridMultilevel"/>
    <w:tmpl w:val="11E602CC"/>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5" w15:restartNumberingAfterBreak="0">
    <w:nsid w:val="5FCE338A"/>
    <w:multiLevelType w:val="hybridMultilevel"/>
    <w:tmpl w:val="C91A6734"/>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6" w15:restartNumberingAfterBreak="0">
    <w:nsid w:val="6C0A7C65"/>
    <w:multiLevelType w:val="hybridMultilevel"/>
    <w:tmpl w:val="DA22CF70"/>
    <w:lvl w:ilvl="0" w:tplc="E9841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827DB"/>
    <w:multiLevelType w:val="hybridMultilevel"/>
    <w:tmpl w:val="5C5E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173409">
    <w:abstractNumId w:val="0"/>
  </w:num>
  <w:num w:numId="2" w16cid:durableId="800339413">
    <w:abstractNumId w:val="1"/>
  </w:num>
  <w:num w:numId="3" w16cid:durableId="238366860">
    <w:abstractNumId w:val="2"/>
  </w:num>
  <w:num w:numId="4" w16cid:durableId="67384175">
    <w:abstractNumId w:val="3"/>
  </w:num>
  <w:num w:numId="5" w16cid:durableId="1755933109">
    <w:abstractNumId w:val="4"/>
  </w:num>
  <w:num w:numId="6" w16cid:durableId="1719016478">
    <w:abstractNumId w:val="5"/>
  </w:num>
  <w:num w:numId="7" w16cid:durableId="590309648">
    <w:abstractNumId w:val="6"/>
  </w:num>
  <w:num w:numId="8" w16cid:durableId="278997724">
    <w:abstractNumId w:val="7"/>
  </w:num>
  <w:num w:numId="9" w16cid:durableId="2136680348">
    <w:abstractNumId w:val="8"/>
  </w:num>
  <w:num w:numId="10" w16cid:durableId="1935355667">
    <w:abstractNumId w:val="14"/>
  </w:num>
  <w:num w:numId="11" w16cid:durableId="2081637760">
    <w:abstractNumId w:val="17"/>
  </w:num>
  <w:num w:numId="12" w16cid:durableId="639962489">
    <w:abstractNumId w:val="15"/>
  </w:num>
  <w:num w:numId="13" w16cid:durableId="442120085">
    <w:abstractNumId w:val="9"/>
  </w:num>
  <w:num w:numId="14" w16cid:durableId="1331446418">
    <w:abstractNumId w:val="13"/>
  </w:num>
  <w:num w:numId="15" w16cid:durableId="1448427579">
    <w:abstractNumId w:val="10"/>
  </w:num>
  <w:num w:numId="16" w16cid:durableId="611132678">
    <w:abstractNumId w:val="12"/>
  </w:num>
  <w:num w:numId="17" w16cid:durableId="1861239362">
    <w:abstractNumId w:val="16"/>
  </w:num>
  <w:num w:numId="18" w16cid:durableId="2079619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MDUxMTAxM7YwNjBS0lEKTi0uzszPAykwrAUAwbEiyiwAAAA="/>
  </w:docVars>
  <w:rsids>
    <w:rsidRoot w:val="002C5DD0"/>
    <w:rsid w:val="000004EB"/>
    <w:rsid w:val="00013B38"/>
    <w:rsid w:val="00016110"/>
    <w:rsid w:val="00057E8E"/>
    <w:rsid w:val="00061657"/>
    <w:rsid w:val="000A35D7"/>
    <w:rsid w:val="000B2B97"/>
    <w:rsid w:val="000E0A9B"/>
    <w:rsid w:val="0010159F"/>
    <w:rsid w:val="00112775"/>
    <w:rsid w:val="001214A1"/>
    <w:rsid w:val="00176C24"/>
    <w:rsid w:val="00180289"/>
    <w:rsid w:val="00181448"/>
    <w:rsid w:val="001A32A0"/>
    <w:rsid w:val="001C6F1A"/>
    <w:rsid w:val="001F7018"/>
    <w:rsid w:val="00223832"/>
    <w:rsid w:val="00224E8A"/>
    <w:rsid w:val="00232B45"/>
    <w:rsid w:val="00235A73"/>
    <w:rsid w:val="00262337"/>
    <w:rsid w:val="0026312E"/>
    <w:rsid w:val="00266C01"/>
    <w:rsid w:val="002848C7"/>
    <w:rsid w:val="00286741"/>
    <w:rsid w:val="002A609A"/>
    <w:rsid w:val="002B6295"/>
    <w:rsid w:val="002C5DD0"/>
    <w:rsid w:val="002E4BC7"/>
    <w:rsid w:val="00306AB9"/>
    <w:rsid w:val="00310CCF"/>
    <w:rsid w:val="00314695"/>
    <w:rsid w:val="00314CE2"/>
    <w:rsid w:val="00321E0F"/>
    <w:rsid w:val="00333FE0"/>
    <w:rsid w:val="00340435"/>
    <w:rsid w:val="0035135E"/>
    <w:rsid w:val="00356C8C"/>
    <w:rsid w:val="00364E52"/>
    <w:rsid w:val="00364FD0"/>
    <w:rsid w:val="00374FC2"/>
    <w:rsid w:val="00375BB3"/>
    <w:rsid w:val="00387695"/>
    <w:rsid w:val="00393087"/>
    <w:rsid w:val="003A2B2C"/>
    <w:rsid w:val="003A77B8"/>
    <w:rsid w:val="003C127A"/>
    <w:rsid w:val="003D1DF7"/>
    <w:rsid w:val="003E5472"/>
    <w:rsid w:val="003E73E2"/>
    <w:rsid w:val="003F0F5A"/>
    <w:rsid w:val="003F1554"/>
    <w:rsid w:val="003F3EA5"/>
    <w:rsid w:val="0041097D"/>
    <w:rsid w:val="0043316C"/>
    <w:rsid w:val="0043704B"/>
    <w:rsid w:val="00443063"/>
    <w:rsid w:val="00462B08"/>
    <w:rsid w:val="00482886"/>
    <w:rsid w:val="00497E01"/>
    <w:rsid w:val="004D70D3"/>
    <w:rsid w:val="004E1DA2"/>
    <w:rsid w:val="004E2D13"/>
    <w:rsid w:val="004F226F"/>
    <w:rsid w:val="00512BB3"/>
    <w:rsid w:val="00523470"/>
    <w:rsid w:val="00524A2E"/>
    <w:rsid w:val="00531CB5"/>
    <w:rsid w:val="00547CCA"/>
    <w:rsid w:val="0057043F"/>
    <w:rsid w:val="005736D4"/>
    <w:rsid w:val="005938A0"/>
    <w:rsid w:val="005A219D"/>
    <w:rsid w:val="005C109A"/>
    <w:rsid w:val="005C293F"/>
    <w:rsid w:val="005C4EE0"/>
    <w:rsid w:val="005D6F20"/>
    <w:rsid w:val="006041DB"/>
    <w:rsid w:val="00605417"/>
    <w:rsid w:val="00627974"/>
    <w:rsid w:val="00640711"/>
    <w:rsid w:val="0064268B"/>
    <w:rsid w:val="00645782"/>
    <w:rsid w:val="00651CFE"/>
    <w:rsid w:val="00652209"/>
    <w:rsid w:val="00652FF2"/>
    <w:rsid w:val="006761AA"/>
    <w:rsid w:val="006906B3"/>
    <w:rsid w:val="006A39FD"/>
    <w:rsid w:val="006B441C"/>
    <w:rsid w:val="006B4C42"/>
    <w:rsid w:val="006B5127"/>
    <w:rsid w:val="006E68B1"/>
    <w:rsid w:val="00717B19"/>
    <w:rsid w:val="00720A9B"/>
    <w:rsid w:val="00721200"/>
    <w:rsid w:val="00740EED"/>
    <w:rsid w:val="007427FE"/>
    <w:rsid w:val="0074313A"/>
    <w:rsid w:val="007543D2"/>
    <w:rsid w:val="007664F7"/>
    <w:rsid w:val="0077254F"/>
    <w:rsid w:val="00775B79"/>
    <w:rsid w:val="007A1CC5"/>
    <w:rsid w:val="007A21AC"/>
    <w:rsid w:val="007C5A92"/>
    <w:rsid w:val="007C6027"/>
    <w:rsid w:val="007F5AA0"/>
    <w:rsid w:val="00817190"/>
    <w:rsid w:val="00843400"/>
    <w:rsid w:val="008459BD"/>
    <w:rsid w:val="00845FEE"/>
    <w:rsid w:val="00882F2B"/>
    <w:rsid w:val="0089370C"/>
    <w:rsid w:val="008B37BF"/>
    <w:rsid w:val="008B7BC5"/>
    <w:rsid w:val="008D4AF1"/>
    <w:rsid w:val="008F3616"/>
    <w:rsid w:val="009044C9"/>
    <w:rsid w:val="00910EC7"/>
    <w:rsid w:val="00922CB7"/>
    <w:rsid w:val="00944CB5"/>
    <w:rsid w:val="00944FB6"/>
    <w:rsid w:val="009536A6"/>
    <w:rsid w:val="00966A28"/>
    <w:rsid w:val="00970A43"/>
    <w:rsid w:val="00987F28"/>
    <w:rsid w:val="009A1296"/>
    <w:rsid w:val="009A16F9"/>
    <w:rsid w:val="009B2A93"/>
    <w:rsid w:val="009E29CB"/>
    <w:rsid w:val="009E7DC2"/>
    <w:rsid w:val="009F5C8A"/>
    <w:rsid w:val="00A215EC"/>
    <w:rsid w:val="00A67F93"/>
    <w:rsid w:val="00AA1738"/>
    <w:rsid w:val="00AA2D96"/>
    <w:rsid w:val="00AA3CBF"/>
    <w:rsid w:val="00AC1606"/>
    <w:rsid w:val="00AC5761"/>
    <w:rsid w:val="00AD3A47"/>
    <w:rsid w:val="00B030E5"/>
    <w:rsid w:val="00B06A30"/>
    <w:rsid w:val="00B217FA"/>
    <w:rsid w:val="00B35965"/>
    <w:rsid w:val="00B46A1A"/>
    <w:rsid w:val="00B46A31"/>
    <w:rsid w:val="00B71029"/>
    <w:rsid w:val="00B8583B"/>
    <w:rsid w:val="00B91203"/>
    <w:rsid w:val="00BB667A"/>
    <w:rsid w:val="00BC5413"/>
    <w:rsid w:val="00C0425A"/>
    <w:rsid w:val="00C37DCA"/>
    <w:rsid w:val="00C774EB"/>
    <w:rsid w:val="00CD5FC3"/>
    <w:rsid w:val="00CE64EE"/>
    <w:rsid w:val="00D17164"/>
    <w:rsid w:val="00D23D97"/>
    <w:rsid w:val="00D3040E"/>
    <w:rsid w:val="00D40689"/>
    <w:rsid w:val="00D42F2B"/>
    <w:rsid w:val="00D46FFB"/>
    <w:rsid w:val="00D663C9"/>
    <w:rsid w:val="00D87B42"/>
    <w:rsid w:val="00DA1A70"/>
    <w:rsid w:val="00DB105F"/>
    <w:rsid w:val="00DD2E23"/>
    <w:rsid w:val="00DE4127"/>
    <w:rsid w:val="00DF1E80"/>
    <w:rsid w:val="00E30B4D"/>
    <w:rsid w:val="00E45050"/>
    <w:rsid w:val="00E466E9"/>
    <w:rsid w:val="00E71C2E"/>
    <w:rsid w:val="00E9632B"/>
    <w:rsid w:val="00ED65B4"/>
    <w:rsid w:val="00ED6F6C"/>
    <w:rsid w:val="00ED79DC"/>
    <w:rsid w:val="00EE0126"/>
    <w:rsid w:val="00EE530C"/>
    <w:rsid w:val="00EF5870"/>
    <w:rsid w:val="00F02D07"/>
    <w:rsid w:val="00F27CE7"/>
    <w:rsid w:val="00F3003F"/>
    <w:rsid w:val="00F533E5"/>
    <w:rsid w:val="00F55960"/>
    <w:rsid w:val="00F6384E"/>
    <w:rsid w:val="00F64172"/>
    <w:rsid w:val="00F81347"/>
    <w:rsid w:val="00F81878"/>
    <w:rsid w:val="00FB2F89"/>
    <w:rsid w:val="00FE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394FD"/>
  <w14:defaultImageDpi w14:val="330"/>
  <w15:docId w15:val="{120A2EAD-BD69-8E41-8953-28ED6F66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6A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DD0"/>
    <w:rPr>
      <w:rFonts w:ascii="Lucida Grande" w:hAnsi="Lucida Grande"/>
      <w:sz w:val="18"/>
      <w:szCs w:val="18"/>
    </w:rPr>
  </w:style>
  <w:style w:type="character" w:customStyle="1" w:styleId="BalloonTextChar">
    <w:name w:val="Balloon Text Char"/>
    <w:basedOn w:val="DefaultParagraphFont"/>
    <w:link w:val="BalloonText"/>
    <w:uiPriority w:val="99"/>
    <w:semiHidden/>
    <w:rsid w:val="002C5DD0"/>
    <w:rPr>
      <w:rFonts w:ascii="Lucida Grande" w:hAnsi="Lucida Grande"/>
      <w:sz w:val="18"/>
      <w:szCs w:val="18"/>
    </w:rPr>
  </w:style>
  <w:style w:type="paragraph" w:styleId="ListParagraph">
    <w:name w:val="List Paragraph"/>
    <w:basedOn w:val="Normal"/>
    <w:uiPriority w:val="34"/>
    <w:qFormat/>
    <w:rsid w:val="002C5DD0"/>
    <w:pPr>
      <w:ind w:left="720"/>
      <w:contextualSpacing/>
    </w:pPr>
  </w:style>
  <w:style w:type="character" w:styleId="Hyperlink">
    <w:name w:val="Hyperlink"/>
    <w:basedOn w:val="DefaultParagraphFont"/>
    <w:uiPriority w:val="99"/>
    <w:unhideWhenUsed/>
    <w:rsid w:val="007427FE"/>
    <w:rPr>
      <w:color w:val="0000FF" w:themeColor="hyperlink"/>
      <w:u w:val="single"/>
    </w:rPr>
  </w:style>
  <w:style w:type="table" w:styleId="TableGrid">
    <w:name w:val="Table Grid"/>
    <w:basedOn w:val="TableNormal"/>
    <w:uiPriority w:val="59"/>
    <w:rsid w:val="001A32A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41DB"/>
    <w:rPr>
      <w:color w:val="800080" w:themeColor="followedHyperlink"/>
      <w:u w:val="single"/>
    </w:rPr>
  </w:style>
  <w:style w:type="paragraph" w:styleId="Header">
    <w:name w:val="header"/>
    <w:basedOn w:val="Normal"/>
    <w:link w:val="HeaderChar"/>
    <w:uiPriority w:val="99"/>
    <w:unhideWhenUsed/>
    <w:rsid w:val="00314CE2"/>
    <w:pPr>
      <w:tabs>
        <w:tab w:val="center" w:pos="4680"/>
        <w:tab w:val="right" w:pos="9360"/>
      </w:tabs>
    </w:pPr>
  </w:style>
  <w:style w:type="character" w:customStyle="1" w:styleId="HeaderChar">
    <w:name w:val="Header Char"/>
    <w:basedOn w:val="DefaultParagraphFont"/>
    <w:link w:val="Header"/>
    <w:uiPriority w:val="99"/>
    <w:rsid w:val="00314CE2"/>
  </w:style>
  <w:style w:type="paragraph" w:styleId="Footer">
    <w:name w:val="footer"/>
    <w:basedOn w:val="Normal"/>
    <w:link w:val="FooterChar"/>
    <w:uiPriority w:val="99"/>
    <w:unhideWhenUsed/>
    <w:rsid w:val="00314CE2"/>
    <w:pPr>
      <w:tabs>
        <w:tab w:val="center" w:pos="4680"/>
        <w:tab w:val="right" w:pos="9360"/>
      </w:tabs>
    </w:pPr>
  </w:style>
  <w:style w:type="character" w:customStyle="1" w:styleId="FooterChar">
    <w:name w:val="Footer Char"/>
    <w:basedOn w:val="DefaultParagraphFont"/>
    <w:link w:val="Footer"/>
    <w:uiPriority w:val="99"/>
    <w:rsid w:val="00314CE2"/>
  </w:style>
  <w:style w:type="paragraph" w:styleId="Subtitle">
    <w:name w:val="Subtitle"/>
    <w:basedOn w:val="Normal"/>
    <w:link w:val="SubtitleChar"/>
    <w:qFormat/>
    <w:rsid w:val="007F5AA0"/>
    <w:rPr>
      <w:rFonts w:ascii="Century Gothic" w:eastAsia="Times New Roman" w:hAnsi="Century Gothic" w:cs="Times New Roman"/>
      <w:b/>
      <w:bCs/>
      <w:sz w:val="22"/>
      <w:lang w:val="en-AU"/>
    </w:rPr>
  </w:style>
  <w:style w:type="character" w:customStyle="1" w:styleId="SubtitleChar">
    <w:name w:val="Subtitle Char"/>
    <w:basedOn w:val="DefaultParagraphFont"/>
    <w:link w:val="Subtitle"/>
    <w:rsid w:val="007F5AA0"/>
    <w:rPr>
      <w:rFonts w:ascii="Century Gothic" w:eastAsia="Times New Roman" w:hAnsi="Century Gothic" w:cs="Times New Roman"/>
      <w:b/>
      <w:bCs/>
      <w:sz w:val="22"/>
      <w:lang w:val="en-AU"/>
    </w:rPr>
  </w:style>
  <w:style w:type="character" w:styleId="UnresolvedMention">
    <w:name w:val="Unresolved Mention"/>
    <w:basedOn w:val="DefaultParagraphFont"/>
    <w:uiPriority w:val="99"/>
    <w:semiHidden/>
    <w:unhideWhenUsed/>
    <w:rsid w:val="002A609A"/>
    <w:rPr>
      <w:color w:val="605E5C"/>
      <w:shd w:val="clear" w:color="auto" w:fill="E1DFDD"/>
    </w:rPr>
  </w:style>
  <w:style w:type="character" w:customStyle="1" w:styleId="apple-converted-space">
    <w:name w:val="apple-converted-space"/>
    <w:basedOn w:val="DefaultParagraphFont"/>
    <w:rsid w:val="007A1CC5"/>
  </w:style>
  <w:style w:type="character" w:customStyle="1" w:styleId="Heading2Char">
    <w:name w:val="Heading 2 Char"/>
    <w:basedOn w:val="DefaultParagraphFont"/>
    <w:link w:val="Heading2"/>
    <w:uiPriority w:val="9"/>
    <w:rsid w:val="00306AB9"/>
    <w:rPr>
      <w:rFonts w:ascii="Times New Roman" w:eastAsia="Times New Roman" w:hAnsi="Times New Roman" w:cs="Times New Roman"/>
      <w:b/>
      <w:bCs/>
      <w:sz w:val="36"/>
      <w:szCs w:val="36"/>
    </w:rPr>
  </w:style>
  <w:style w:type="character" w:customStyle="1" w:styleId="ndfhfb-c4yzdc-darucf-nnafwf-hgduwe">
    <w:name w:val="ndfhfb-c4yzdc-darucf-nnafwf-hgduwe"/>
    <w:basedOn w:val="DefaultParagraphFont"/>
    <w:rsid w:val="00306AB9"/>
  </w:style>
  <w:style w:type="paragraph" w:customStyle="1" w:styleId="ndfhfb-c4yzdc-cysp0e-darucf-df1zy-eegnhe">
    <w:name w:val="ndfhfb-c4yzdc-cysp0e-darucf-df1zy-eegnhe"/>
    <w:basedOn w:val="Normal"/>
    <w:rsid w:val="00306AB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406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00769">
      <w:bodyDiv w:val="1"/>
      <w:marLeft w:val="0"/>
      <w:marRight w:val="0"/>
      <w:marTop w:val="0"/>
      <w:marBottom w:val="0"/>
      <w:divBdr>
        <w:top w:val="none" w:sz="0" w:space="0" w:color="auto"/>
        <w:left w:val="none" w:sz="0" w:space="0" w:color="auto"/>
        <w:bottom w:val="none" w:sz="0" w:space="0" w:color="auto"/>
        <w:right w:val="none" w:sz="0" w:space="0" w:color="auto"/>
      </w:divBdr>
    </w:div>
    <w:div w:id="525294405">
      <w:bodyDiv w:val="1"/>
      <w:marLeft w:val="0"/>
      <w:marRight w:val="0"/>
      <w:marTop w:val="0"/>
      <w:marBottom w:val="0"/>
      <w:divBdr>
        <w:top w:val="none" w:sz="0" w:space="0" w:color="auto"/>
        <w:left w:val="none" w:sz="0" w:space="0" w:color="auto"/>
        <w:bottom w:val="none" w:sz="0" w:space="0" w:color="auto"/>
        <w:right w:val="none" w:sz="0" w:space="0" w:color="auto"/>
      </w:divBdr>
    </w:div>
    <w:div w:id="615715815">
      <w:bodyDiv w:val="1"/>
      <w:marLeft w:val="0"/>
      <w:marRight w:val="0"/>
      <w:marTop w:val="0"/>
      <w:marBottom w:val="0"/>
      <w:divBdr>
        <w:top w:val="none" w:sz="0" w:space="0" w:color="auto"/>
        <w:left w:val="none" w:sz="0" w:space="0" w:color="auto"/>
        <w:bottom w:val="none" w:sz="0" w:space="0" w:color="auto"/>
        <w:right w:val="none" w:sz="0" w:space="0" w:color="auto"/>
      </w:divBdr>
    </w:div>
    <w:div w:id="823008920">
      <w:bodyDiv w:val="1"/>
      <w:marLeft w:val="0"/>
      <w:marRight w:val="0"/>
      <w:marTop w:val="0"/>
      <w:marBottom w:val="0"/>
      <w:divBdr>
        <w:top w:val="none" w:sz="0" w:space="0" w:color="auto"/>
        <w:left w:val="none" w:sz="0" w:space="0" w:color="auto"/>
        <w:bottom w:val="none" w:sz="0" w:space="0" w:color="auto"/>
        <w:right w:val="none" w:sz="0" w:space="0" w:color="auto"/>
      </w:divBdr>
      <w:divsChild>
        <w:div w:id="172688789">
          <w:marLeft w:val="0"/>
          <w:marRight w:val="0"/>
          <w:marTop w:val="0"/>
          <w:marBottom w:val="0"/>
          <w:divBdr>
            <w:top w:val="none" w:sz="0" w:space="0" w:color="auto"/>
            <w:left w:val="none" w:sz="0" w:space="0" w:color="auto"/>
            <w:bottom w:val="none" w:sz="0" w:space="0" w:color="auto"/>
            <w:right w:val="none" w:sz="0" w:space="0" w:color="auto"/>
          </w:divBdr>
        </w:div>
      </w:divsChild>
    </w:div>
    <w:div w:id="1014922153">
      <w:bodyDiv w:val="1"/>
      <w:marLeft w:val="0"/>
      <w:marRight w:val="0"/>
      <w:marTop w:val="0"/>
      <w:marBottom w:val="0"/>
      <w:divBdr>
        <w:top w:val="none" w:sz="0" w:space="0" w:color="auto"/>
        <w:left w:val="none" w:sz="0" w:space="0" w:color="auto"/>
        <w:bottom w:val="none" w:sz="0" w:space="0" w:color="auto"/>
        <w:right w:val="none" w:sz="0" w:space="0" w:color="auto"/>
      </w:divBdr>
      <w:divsChild>
        <w:div w:id="1717311307">
          <w:marLeft w:val="0"/>
          <w:marRight w:val="0"/>
          <w:marTop w:val="0"/>
          <w:marBottom w:val="0"/>
          <w:divBdr>
            <w:top w:val="none" w:sz="0" w:space="0" w:color="auto"/>
            <w:left w:val="none" w:sz="0" w:space="0" w:color="auto"/>
            <w:bottom w:val="none" w:sz="0" w:space="0" w:color="auto"/>
            <w:right w:val="none" w:sz="0" w:space="0" w:color="auto"/>
          </w:divBdr>
          <w:divsChild>
            <w:div w:id="334236028">
              <w:marLeft w:val="0"/>
              <w:marRight w:val="0"/>
              <w:marTop w:val="0"/>
              <w:marBottom w:val="0"/>
              <w:divBdr>
                <w:top w:val="none" w:sz="0" w:space="0" w:color="auto"/>
                <w:left w:val="none" w:sz="0" w:space="0" w:color="auto"/>
                <w:bottom w:val="none" w:sz="0" w:space="0" w:color="auto"/>
                <w:right w:val="none" w:sz="0" w:space="0" w:color="auto"/>
              </w:divBdr>
              <w:divsChild>
                <w:div w:id="1815176987">
                  <w:marLeft w:val="0"/>
                  <w:marRight w:val="0"/>
                  <w:marTop w:val="0"/>
                  <w:marBottom w:val="0"/>
                  <w:divBdr>
                    <w:top w:val="none" w:sz="0" w:space="0" w:color="auto"/>
                    <w:left w:val="none" w:sz="0" w:space="0" w:color="auto"/>
                    <w:bottom w:val="none" w:sz="0" w:space="0" w:color="auto"/>
                    <w:right w:val="none" w:sz="0" w:space="0" w:color="auto"/>
                  </w:divBdr>
                </w:div>
              </w:divsChild>
            </w:div>
            <w:div w:id="461920488">
              <w:marLeft w:val="0"/>
              <w:marRight w:val="0"/>
              <w:marTop w:val="0"/>
              <w:marBottom w:val="0"/>
              <w:divBdr>
                <w:top w:val="none" w:sz="0" w:space="0" w:color="auto"/>
                <w:left w:val="none" w:sz="0" w:space="0" w:color="auto"/>
                <w:bottom w:val="none" w:sz="0" w:space="0" w:color="auto"/>
                <w:right w:val="none" w:sz="0" w:space="0" w:color="auto"/>
              </w:divBdr>
              <w:divsChild>
                <w:div w:id="19074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056">
          <w:marLeft w:val="0"/>
          <w:marRight w:val="0"/>
          <w:marTop w:val="0"/>
          <w:marBottom w:val="0"/>
          <w:divBdr>
            <w:top w:val="none" w:sz="0" w:space="0" w:color="auto"/>
            <w:left w:val="none" w:sz="0" w:space="0" w:color="auto"/>
            <w:bottom w:val="none" w:sz="0" w:space="0" w:color="auto"/>
            <w:right w:val="none" w:sz="0" w:space="0" w:color="auto"/>
          </w:divBdr>
          <w:divsChild>
            <w:div w:id="1156649347">
              <w:marLeft w:val="0"/>
              <w:marRight w:val="0"/>
              <w:marTop w:val="0"/>
              <w:marBottom w:val="0"/>
              <w:divBdr>
                <w:top w:val="none" w:sz="0" w:space="0" w:color="auto"/>
                <w:left w:val="none" w:sz="0" w:space="0" w:color="auto"/>
                <w:bottom w:val="none" w:sz="0" w:space="0" w:color="auto"/>
                <w:right w:val="none" w:sz="0" w:space="0" w:color="auto"/>
              </w:divBdr>
              <w:divsChild>
                <w:div w:id="7333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4391">
      <w:bodyDiv w:val="1"/>
      <w:marLeft w:val="0"/>
      <w:marRight w:val="0"/>
      <w:marTop w:val="0"/>
      <w:marBottom w:val="0"/>
      <w:divBdr>
        <w:top w:val="none" w:sz="0" w:space="0" w:color="auto"/>
        <w:left w:val="none" w:sz="0" w:space="0" w:color="auto"/>
        <w:bottom w:val="none" w:sz="0" w:space="0" w:color="auto"/>
        <w:right w:val="none" w:sz="0" w:space="0" w:color="auto"/>
      </w:divBdr>
    </w:div>
    <w:div w:id="1404134046">
      <w:bodyDiv w:val="1"/>
      <w:marLeft w:val="0"/>
      <w:marRight w:val="0"/>
      <w:marTop w:val="0"/>
      <w:marBottom w:val="0"/>
      <w:divBdr>
        <w:top w:val="none" w:sz="0" w:space="0" w:color="auto"/>
        <w:left w:val="none" w:sz="0" w:space="0" w:color="auto"/>
        <w:bottom w:val="none" w:sz="0" w:space="0" w:color="auto"/>
        <w:right w:val="none" w:sz="0" w:space="0" w:color="auto"/>
      </w:divBdr>
    </w:div>
    <w:div w:id="1809739568">
      <w:bodyDiv w:val="1"/>
      <w:marLeft w:val="0"/>
      <w:marRight w:val="0"/>
      <w:marTop w:val="0"/>
      <w:marBottom w:val="0"/>
      <w:divBdr>
        <w:top w:val="none" w:sz="0" w:space="0" w:color="auto"/>
        <w:left w:val="none" w:sz="0" w:space="0" w:color="auto"/>
        <w:bottom w:val="none" w:sz="0" w:space="0" w:color="auto"/>
        <w:right w:val="none" w:sz="0" w:space="0" w:color="auto"/>
      </w:divBdr>
      <w:divsChild>
        <w:div w:id="2077046101">
          <w:marLeft w:val="0"/>
          <w:marRight w:val="0"/>
          <w:marTop w:val="0"/>
          <w:marBottom w:val="0"/>
          <w:divBdr>
            <w:top w:val="none" w:sz="0" w:space="0" w:color="auto"/>
            <w:left w:val="none" w:sz="0" w:space="0" w:color="auto"/>
            <w:bottom w:val="none" w:sz="0" w:space="0" w:color="auto"/>
            <w:right w:val="none" w:sz="0" w:space="0" w:color="auto"/>
          </w:divBdr>
          <w:divsChild>
            <w:div w:id="2108690536">
              <w:marLeft w:val="0"/>
              <w:marRight w:val="-10283"/>
              <w:marTop w:val="0"/>
              <w:marBottom w:val="0"/>
              <w:divBdr>
                <w:top w:val="none" w:sz="0" w:space="0" w:color="auto"/>
                <w:left w:val="none" w:sz="0" w:space="0" w:color="auto"/>
                <w:bottom w:val="none" w:sz="0" w:space="0" w:color="auto"/>
                <w:right w:val="none" w:sz="0" w:space="0" w:color="auto"/>
              </w:divBdr>
              <w:divsChild>
                <w:div w:id="715394029">
                  <w:marLeft w:val="0"/>
                  <w:marRight w:val="0"/>
                  <w:marTop w:val="0"/>
                  <w:marBottom w:val="0"/>
                  <w:divBdr>
                    <w:top w:val="none" w:sz="0" w:space="0" w:color="auto"/>
                    <w:left w:val="none" w:sz="0" w:space="0" w:color="auto"/>
                    <w:bottom w:val="none" w:sz="0" w:space="0" w:color="auto"/>
                    <w:right w:val="single" w:sz="6" w:space="0" w:color="auto"/>
                  </w:divBdr>
                  <w:divsChild>
                    <w:div w:id="12071081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84514741">
              <w:marLeft w:val="0"/>
              <w:marRight w:val="0"/>
              <w:marTop w:val="0"/>
              <w:marBottom w:val="0"/>
              <w:divBdr>
                <w:top w:val="none" w:sz="0" w:space="0" w:color="auto"/>
                <w:left w:val="none" w:sz="0" w:space="0" w:color="auto"/>
                <w:bottom w:val="none" w:sz="0" w:space="0" w:color="auto"/>
                <w:right w:val="none" w:sz="0" w:space="0" w:color="auto"/>
              </w:divBdr>
              <w:divsChild>
                <w:div w:id="1875000381">
                  <w:marLeft w:val="0"/>
                  <w:marRight w:val="0"/>
                  <w:marTop w:val="0"/>
                  <w:marBottom w:val="0"/>
                  <w:divBdr>
                    <w:top w:val="none" w:sz="0" w:space="0" w:color="auto"/>
                    <w:left w:val="none" w:sz="0" w:space="0" w:color="auto"/>
                    <w:bottom w:val="none" w:sz="0" w:space="0" w:color="auto"/>
                    <w:right w:val="none" w:sz="0" w:space="0" w:color="auto"/>
                  </w:divBdr>
                  <w:divsChild>
                    <w:div w:id="60257558">
                      <w:marLeft w:val="180"/>
                      <w:marRight w:val="0"/>
                      <w:marTop w:val="0"/>
                      <w:marBottom w:val="0"/>
                      <w:divBdr>
                        <w:top w:val="none" w:sz="0" w:space="0" w:color="auto"/>
                        <w:left w:val="none" w:sz="0" w:space="0" w:color="auto"/>
                        <w:bottom w:val="none" w:sz="0" w:space="0" w:color="auto"/>
                        <w:right w:val="none" w:sz="0" w:space="0" w:color="auto"/>
                      </w:divBdr>
                      <w:divsChild>
                        <w:div w:id="720060490">
                          <w:marLeft w:val="0"/>
                          <w:marRight w:val="0"/>
                          <w:marTop w:val="840"/>
                          <w:marBottom w:val="840"/>
                          <w:divBdr>
                            <w:top w:val="none" w:sz="0" w:space="0" w:color="auto"/>
                            <w:left w:val="none" w:sz="0" w:space="0" w:color="auto"/>
                            <w:bottom w:val="none" w:sz="0" w:space="0" w:color="auto"/>
                            <w:right w:val="none" w:sz="0" w:space="0" w:color="auto"/>
                          </w:divBdr>
                          <w:divsChild>
                            <w:div w:id="811367640">
                              <w:marLeft w:val="0"/>
                              <w:marRight w:val="0"/>
                              <w:marTop w:val="0"/>
                              <w:marBottom w:val="0"/>
                              <w:divBdr>
                                <w:top w:val="none" w:sz="0" w:space="0" w:color="auto"/>
                                <w:left w:val="none" w:sz="0" w:space="0" w:color="auto"/>
                                <w:bottom w:val="none" w:sz="0" w:space="0" w:color="auto"/>
                                <w:right w:val="none" w:sz="0" w:space="0" w:color="auto"/>
                              </w:divBdr>
                              <w:divsChild>
                                <w:div w:id="16051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80413">
          <w:marLeft w:val="0"/>
          <w:marRight w:val="0"/>
          <w:marTop w:val="0"/>
          <w:marBottom w:val="0"/>
          <w:divBdr>
            <w:top w:val="none" w:sz="0" w:space="0" w:color="auto"/>
            <w:left w:val="none" w:sz="0" w:space="0" w:color="auto"/>
            <w:bottom w:val="none" w:sz="0" w:space="0" w:color="auto"/>
            <w:right w:val="none" w:sz="0" w:space="0" w:color="auto"/>
          </w:divBdr>
          <w:divsChild>
            <w:div w:id="1311249233">
              <w:marLeft w:val="0"/>
              <w:marRight w:val="180"/>
              <w:marTop w:val="0"/>
              <w:marBottom w:val="0"/>
              <w:divBdr>
                <w:top w:val="none" w:sz="0" w:space="0" w:color="auto"/>
                <w:left w:val="none" w:sz="0" w:space="0" w:color="auto"/>
                <w:bottom w:val="none" w:sz="0" w:space="0" w:color="auto"/>
                <w:right w:val="none" w:sz="0" w:space="0" w:color="auto"/>
              </w:divBdr>
              <w:divsChild>
                <w:div w:id="746263976">
                  <w:marLeft w:val="0"/>
                  <w:marRight w:val="0"/>
                  <w:marTop w:val="0"/>
                  <w:marBottom w:val="0"/>
                  <w:divBdr>
                    <w:top w:val="none" w:sz="0" w:space="0" w:color="auto"/>
                    <w:left w:val="none" w:sz="0" w:space="0" w:color="auto"/>
                    <w:bottom w:val="none" w:sz="0" w:space="0" w:color="auto"/>
                    <w:right w:val="none" w:sz="0" w:space="0" w:color="auto"/>
                  </w:divBdr>
                  <w:divsChild>
                    <w:div w:id="1162349510">
                      <w:marLeft w:val="0"/>
                      <w:marRight w:val="0"/>
                      <w:marTop w:val="0"/>
                      <w:marBottom w:val="0"/>
                      <w:divBdr>
                        <w:top w:val="none" w:sz="0" w:space="0" w:color="auto"/>
                        <w:left w:val="none" w:sz="0" w:space="0" w:color="auto"/>
                        <w:bottom w:val="none" w:sz="0" w:space="0" w:color="auto"/>
                        <w:right w:val="none" w:sz="0" w:space="0" w:color="auto"/>
                      </w:divBdr>
                      <w:divsChild>
                        <w:div w:id="2703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3036">
                  <w:marLeft w:val="0"/>
                  <w:marRight w:val="-10103"/>
                  <w:marTop w:val="0"/>
                  <w:marBottom w:val="0"/>
                  <w:divBdr>
                    <w:top w:val="none" w:sz="0" w:space="0" w:color="auto"/>
                    <w:left w:val="none" w:sz="0" w:space="0" w:color="auto"/>
                    <w:bottom w:val="none" w:sz="0" w:space="0" w:color="auto"/>
                    <w:right w:val="none" w:sz="0" w:space="0" w:color="auto"/>
                  </w:divBdr>
                  <w:divsChild>
                    <w:div w:id="1644000634">
                      <w:marLeft w:val="0"/>
                      <w:marRight w:val="0"/>
                      <w:marTop w:val="0"/>
                      <w:marBottom w:val="0"/>
                      <w:divBdr>
                        <w:top w:val="none" w:sz="0" w:space="0" w:color="auto"/>
                        <w:left w:val="none" w:sz="0" w:space="0" w:color="auto"/>
                        <w:bottom w:val="none" w:sz="0" w:space="0" w:color="auto"/>
                        <w:right w:val="none" w:sz="0" w:space="0" w:color="auto"/>
                      </w:divBdr>
                      <w:divsChild>
                        <w:div w:id="669983749">
                          <w:marLeft w:val="0"/>
                          <w:marRight w:val="0"/>
                          <w:marTop w:val="0"/>
                          <w:marBottom w:val="0"/>
                          <w:divBdr>
                            <w:top w:val="none" w:sz="0" w:space="0" w:color="auto"/>
                            <w:left w:val="none" w:sz="0" w:space="0" w:color="auto"/>
                            <w:bottom w:val="none" w:sz="0" w:space="0" w:color="auto"/>
                            <w:right w:val="none" w:sz="0" w:space="6" w:color="auto"/>
                          </w:divBdr>
                          <w:divsChild>
                            <w:div w:id="12442241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22562874">
                  <w:marLeft w:val="0"/>
                  <w:marRight w:val="0"/>
                  <w:marTop w:val="0"/>
                  <w:marBottom w:val="0"/>
                  <w:divBdr>
                    <w:top w:val="none" w:sz="0" w:space="0" w:color="auto"/>
                    <w:left w:val="none" w:sz="0" w:space="0" w:color="auto"/>
                    <w:bottom w:val="none" w:sz="0" w:space="0" w:color="auto"/>
                    <w:right w:val="none" w:sz="0" w:space="0" w:color="auto"/>
                  </w:divBdr>
                  <w:divsChild>
                    <w:div w:id="1756777528">
                      <w:marLeft w:val="0"/>
                      <w:marRight w:val="0"/>
                      <w:marTop w:val="0"/>
                      <w:marBottom w:val="0"/>
                      <w:divBdr>
                        <w:top w:val="none" w:sz="0" w:space="0" w:color="auto"/>
                        <w:left w:val="none" w:sz="0" w:space="0" w:color="auto"/>
                        <w:bottom w:val="none" w:sz="0" w:space="0" w:color="auto"/>
                        <w:right w:val="none" w:sz="0" w:space="0" w:color="auto"/>
                      </w:divBdr>
                      <w:divsChild>
                        <w:div w:id="1412652935">
                          <w:marLeft w:val="0"/>
                          <w:marRight w:val="0"/>
                          <w:marTop w:val="0"/>
                          <w:marBottom w:val="0"/>
                          <w:divBdr>
                            <w:top w:val="none" w:sz="0" w:space="0" w:color="auto"/>
                            <w:left w:val="none" w:sz="0" w:space="0" w:color="auto"/>
                            <w:bottom w:val="none" w:sz="0" w:space="0" w:color="auto"/>
                            <w:right w:val="none" w:sz="0" w:space="0" w:color="auto"/>
                          </w:divBdr>
                          <w:divsChild>
                            <w:div w:id="1267926987">
                              <w:marLeft w:val="120"/>
                              <w:marRight w:val="0"/>
                              <w:marTop w:val="0"/>
                              <w:marBottom w:val="0"/>
                              <w:divBdr>
                                <w:top w:val="none" w:sz="0" w:space="0" w:color="auto"/>
                                <w:left w:val="none" w:sz="0" w:space="0" w:color="auto"/>
                                <w:bottom w:val="none" w:sz="0" w:space="0" w:color="auto"/>
                                <w:right w:val="none" w:sz="0" w:space="0" w:color="auto"/>
                              </w:divBdr>
                              <w:divsChild>
                                <w:div w:id="466826899">
                                  <w:marLeft w:val="0"/>
                                  <w:marRight w:val="0"/>
                                  <w:marTop w:val="0"/>
                                  <w:marBottom w:val="0"/>
                                  <w:divBdr>
                                    <w:top w:val="none" w:sz="0" w:space="0" w:color="auto"/>
                                    <w:left w:val="none" w:sz="0" w:space="0" w:color="auto"/>
                                    <w:bottom w:val="none" w:sz="0" w:space="0" w:color="auto"/>
                                    <w:right w:val="none" w:sz="0" w:space="0" w:color="auto"/>
                                  </w:divBdr>
                                  <w:divsChild>
                                    <w:div w:id="730159288">
                                      <w:marLeft w:val="120"/>
                                      <w:marRight w:val="0"/>
                                      <w:marTop w:val="0"/>
                                      <w:marBottom w:val="0"/>
                                      <w:divBdr>
                                        <w:top w:val="none" w:sz="0" w:space="0" w:color="auto"/>
                                        <w:left w:val="none" w:sz="0" w:space="0" w:color="auto"/>
                                        <w:bottom w:val="none" w:sz="0" w:space="0" w:color="auto"/>
                                        <w:right w:val="none" w:sz="0" w:space="0" w:color="auto"/>
                                      </w:divBdr>
                                      <w:divsChild>
                                        <w:div w:id="101725816">
                                          <w:marLeft w:val="0"/>
                                          <w:marRight w:val="0"/>
                                          <w:marTop w:val="0"/>
                                          <w:marBottom w:val="0"/>
                                          <w:divBdr>
                                            <w:top w:val="none" w:sz="0" w:space="0" w:color="auto"/>
                                            <w:left w:val="none" w:sz="0" w:space="0" w:color="auto"/>
                                            <w:bottom w:val="none" w:sz="0" w:space="0" w:color="auto"/>
                                            <w:right w:val="none" w:sz="0" w:space="0" w:color="auto"/>
                                          </w:divBdr>
                                          <w:divsChild>
                                            <w:div w:id="14208303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4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spasaden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acps.org" TargetMode="External"/><Relationship Id="rId4" Type="http://schemas.openxmlformats.org/officeDocument/2006/relationships/webSettings" Target="webSettings.xml"/><Relationship Id="rId9" Type="http://schemas.openxmlformats.org/officeDocument/2006/relationships/hyperlink" Target="https://www.facebook.com/PasadenaC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4423</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Contarino</dc:creator>
  <cp:lastModifiedBy>Brandy Smith</cp:lastModifiedBy>
  <cp:revision>2</cp:revision>
  <cp:lastPrinted>2021-07-22T14:20:00Z</cp:lastPrinted>
  <dcterms:created xsi:type="dcterms:W3CDTF">2022-12-14T17:34:00Z</dcterms:created>
  <dcterms:modified xsi:type="dcterms:W3CDTF">2022-12-14T17:34:00Z</dcterms:modified>
</cp:coreProperties>
</file>